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2378" w:rsidRPr="000B2378" w:rsidTr="000B2378">
        <w:tc>
          <w:tcPr>
            <w:tcW w:w="9060" w:type="dxa"/>
            <w:shd w:val="clear" w:color="auto" w:fill="F2F2F2" w:themeFill="background1" w:themeFillShade="F2"/>
          </w:tcPr>
          <w:p w:rsidR="000B2378" w:rsidRPr="000B2378" w:rsidRDefault="000B2378" w:rsidP="000B2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2378">
              <w:rPr>
                <w:rFonts w:ascii="Times New Roman" w:hAnsi="Times New Roman"/>
                <w:sz w:val="32"/>
                <w:szCs w:val="32"/>
              </w:rPr>
              <w:t>JUSTIFICACION DE FALTAS DE ASISTENCIA</w:t>
            </w:r>
          </w:p>
          <w:p w:rsidR="000B2378" w:rsidRPr="000B2378" w:rsidRDefault="000B2378" w:rsidP="000B2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78">
              <w:rPr>
                <w:rFonts w:ascii="Times New Roman" w:hAnsi="Times New Roman"/>
                <w:sz w:val="32"/>
                <w:szCs w:val="32"/>
              </w:rPr>
              <w:t>DE ALUMNOS AL CENTRO</w:t>
            </w:r>
          </w:p>
        </w:tc>
      </w:tr>
    </w:tbl>
    <w:p w:rsidR="00BC6C61" w:rsidRPr="000B2378" w:rsidRDefault="00BC6C61" w:rsidP="000B2378">
      <w:pPr>
        <w:jc w:val="center"/>
      </w:pPr>
    </w:p>
    <w:p w:rsidR="00BC6C61" w:rsidRDefault="00BC6C61" w:rsidP="00BC6C6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6C61" w:rsidRDefault="00BC6C61" w:rsidP="000B237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3768" w:rsidRDefault="000B2378" w:rsidP="000B2378">
      <w:pPr>
        <w:spacing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D./</w:t>
      </w:r>
      <w:proofErr w:type="spellStart"/>
      <w:proofErr w:type="gramEnd"/>
      <w:r>
        <w:rPr>
          <w:sz w:val="28"/>
          <w:szCs w:val="28"/>
        </w:rPr>
        <w:t>Dña</w:t>
      </w:r>
      <w:proofErr w:type="spellEnd"/>
      <w:r>
        <w:rPr>
          <w:sz w:val="28"/>
          <w:szCs w:val="28"/>
        </w:rPr>
        <w:t xml:space="preserve">____________________________________________ padre, madre o tutor legal del alumno_______________________________________________ del curso de  __________________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este centro.</w:t>
      </w:r>
    </w:p>
    <w:p w:rsidR="000B2378" w:rsidRDefault="000B2378" w:rsidP="000B2378">
      <w:pPr>
        <w:spacing w:line="480" w:lineRule="auto"/>
        <w:jc w:val="both"/>
        <w:rPr>
          <w:sz w:val="28"/>
          <w:szCs w:val="28"/>
        </w:rPr>
      </w:pPr>
    </w:p>
    <w:p w:rsidR="00886AA6" w:rsidRDefault="00886AA6" w:rsidP="000B2378">
      <w:pPr>
        <w:spacing w:line="480" w:lineRule="auto"/>
        <w:jc w:val="both"/>
        <w:rPr>
          <w:sz w:val="28"/>
          <w:szCs w:val="28"/>
        </w:rPr>
      </w:pPr>
    </w:p>
    <w:p w:rsidR="000B2378" w:rsidRDefault="000B2378" w:rsidP="000B23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Justifica la/s falta/s de asistencia de su hijo el/los </w:t>
      </w:r>
      <w:proofErr w:type="spellStart"/>
      <w:r>
        <w:rPr>
          <w:sz w:val="28"/>
          <w:szCs w:val="28"/>
        </w:rPr>
        <w:t>dia</w:t>
      </w:r>
      <w:proofErr w:type="spellEnd"/>
      <w:r>
        <w:rPr>
          <w:sz w:val="28"/>
          <w:szCs w:val="28"/>
        </w:rPr>
        <w:t>/s _____________________ del mes de ___________________________ debido a las siguientes razones: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las cuales pone en su conocimiento a fin de acreditar las ausencias que este alumno haya podido registrar.</w:t>
      </w:r>
    </w:p>
    <w:p w:rsidR="00886AA6" w:rsidRDefault="00886AA6" w:rsidP="000B2378">
      <w:pPr>
        <w:spacing w:line="360" w:lineRule="auto"/>
        <w:jc w:val="both"/>
        <w:rPr>
          <w:sz w:val="28"/>
          <w:szCs w:val="28"/>
        </w:rPr>
      </w:pPr>
    </w:p>
    <w:p w:rsidR="00886AA6" w:rsidRDefault="00886AA6" w:rsidP="00886A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Melilla, a _______ de ________________de 20____</w:t>
      </w:r>
    </w:p>
    <w:p w:rsidR="00886AA6" w:rsidRDefault="00886AA6" w:rsidP="00886AA6">
      <w:pPr>
        <w:spacing w:line="360" w:lineRule="auto"/>
        <w:jc w:val="right"/>
        <w:rPr>
          <w:sz w:val="28"/>
          <w:szCs w:val="28"/>
        </w:rPr>
      </w:pPr>
    </w:p>
    <w:p w:rsidR="00886AA6" w:rsidRDefault="00886AA6" w:rsidP="00886AA6">
      <w:pPr>
        <w:spacing w:line="360" w:lineRule="auto"/>
        <w:jc w:val="right"/>
        <w:rPr>
          <w:sz w:val="28"/>
          <w:szCs w:val="28"/>
        </w:rPr>
      </w:pPr>
    </w:p>
    <w:p w:rsidR="00886AA6" w:rsidRDefault="00886AA6" w:rsidP="00886AA6">
      <w:pPr>
        <w:spacing w:line="360" w:lineRule="auto"/>
        <w:jc w:val="right"/>
        <w:rPr>
          <w:sz w:val="28"/>
          <w:szCs w:val="28"/>
        </w:rPr>
      </w:pPr>
    </w:p>
    <w:p w:rsidR="00886AA6" w:rsidRPr="004E362F" w:rsidRDefault="00886AA6" w:rsidP="00886AA6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Fdo. D./Dña._____________________________</w:t>
      </w:r>
    </w:p>
    <w:sectPr w:rsidR="00886AA6" w:rsidRPr="004E362F" w:rsidSect="009C0B96">
      <w:headerReference w:type="default" r:id="rId7"/>
      <w:footerReference w:type="default" r:id="rId8"/>
      <w:pgSz w:w="11906" w:h="16838"/>
      <w:pgMar w:top="1021" w:right="1418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2C" w:rsidRDefault="00935A2C">
      <w:r>
        <w:separator/>
      </w:r>
    </w:p>
  </w:endnote>
  <w:endnote w:type="continuationSeparator" w:id="0">
    <w:p w:rsidR="00935A2C" w:rsidRDefault="0093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062"/>
      <w:gridCol w:w="3695"/>
    </w:tblGrid>
    <w:tr w:rsidR="0064335D">
      <w:trPr>
        <w:trHeight w:val="1251"/>
      </w:trPr>
      <w:tc>
        <w:tcPr>
          <w:tcW w:w="6062" w:type="dxa"/>
          <w:shd w:val="clear" w:color="auto" w:fill="auto"/>
        </w:tcPr>
        <w:p w:rsidR="0064335D" w:rsidRDefault="0064335D">
          <w:pPr>
            <w:tabs>
              <w:tab w:val="center" w:pos="4320"/>
              <w:tab w:val="right" w:pos="8640"/>
            </w:tabs>
            <w:snapToGrid w:val="0"/>
            <w:rPr>
              <w:b/>
              <w:sz w:val="16"/>
              <w:szCs w:val="16"/>
              <w:lang w:val="en-US"/>
            </w:rPr>
          </w:pPr>
        </w:p>
        <w:p w:rsidR="0064335D" w:rsidRDefault="0064335D">
          <w:pPr>
            <w:tabs>
              <w:tab w:val="center" w:pos="4320"/>
              <w:tab w:val="right" w:pos="8640"/>
            </w:tabs>
            <w:rPr>
              <w:sz w:val="24"/>
              <w:szCs w:val="24"/>
            </w:rPr>
          </w:pPr>
        </w:p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5240"/>
          </w:tblGrid>
          <w:tr w:rsidR="0064335D" w:rsidRPr="00D53E43" w:rsidTr="00D90364">
            <w:trPr>
              <w:trHeight w:val="433"/>
            </w:trPr>
            <w:tc>
              <w:tcPr>
                <w:tcW w:w="5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4335D" w:rsidRPr="00D53E43" w:rsidRDefault="0064335D">
                <w:pPr>
                  <w:tabs>
                    <w:tab w:val="center" w:pos="4320"/>
                    <w:tab w:val="right" w:pos="8640"/>
                  </w:tabs>
                  <w:snapToGrid w:val="0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</w:rPr>
                  <w:t>c</w:t>
                </w:r>
                <w:r w:rsidRPr="00D53E43">
                  <w:rPr>
                    <w:rFonts w:ascii="Arial" w:hAnsi="Arial" w:cs="Arial"/>
                  </w:rPr>
                  <w:t>orreo electrónico: ceip.</w:t>
                </w:r>
                <w:r>
                  <w:rPr>
                    <w:rFonts w:ascii="Arial" w:hAnsi="Arial" w:cs="Arial"/>
                  </w:rPr>
                  <w:t>reyescatolicos</w:t>
                </w:r>
                <w:r w:rsidRPr="00D53E43">
                  <w:rPr>
                    <w:rFonts w:ascii="Arial" w:hAnsi="Arial" w:cs="Arial"/>
                  </w:rPr>
                  <w:t>@mecmelilla.es</w:t>
                </w:r>
              </w:p>
            </w:tc>
          </w:tr>
        </w:tbl>
        <w:p w:rsidR="0064335D" w:rsidRPr="00D53E43" w:rsidRDefault="0064335D">
          <w:pPr>
            <w:rPr>
              <w:sz w:val="12"/>
              <w:szCs w:val="12"/>
            </w:rPr>
          </w:pPr>
        </w:p>
      </w:tc>
      <w:tc>
        <w:tcPr>
          <w:tcW w:w="3695" w:type="dxa"/>
          <w:tcBorders>
            <w:left w:val="single" w:sz="4" w:space="0" w:color="000000"/>
          </w:tcBorders>
          <w:shd w:val="clear" w:color="auto" w:fill="auto"/>
        </w:tcPr>
        <w:p w:rsidR="0064335D" w:rsidRPr="00D53E43" w:rsidRDefault="0064335D">
          <w:pPr>
            <w:snapToGrid w:val="0"/>
            <w:textAlignment w:val="baseline"/>
            <w:rPr>
              <w:sz w:val="12"/>
              <w:szCs w:val="12"/>
            </w:rPr>
          </w:pPr>
        </w:p>
        <w:p w:rsidR="0064335D" w:rsidRDefault="0064335D">
          <w:pPr>
            <w:textAlignment w:val="baseline"/>
            <w:rPr>
              <w:rFonts w:ascii="Arial" w:hAnsi="Arial" w:cs="Arial"/>
              <w:bCs/>
            </w:rPr>
          </w:pPr>
          <w:r w:rsidRPr="0067204C">
            <w:rPr>
              <w:rFonts w:ascii="Arial" w:hAnsi="Arial" w:cs="Arial"/>
            </w:rPr>
            <w:t xml:space="preserve">Comandante A. García </w:t>
          </w:r>
          <w:proofErr w:type="spellStart"/>
          <w:r w:rsidRPr="0067204C">
            <w:rPr>
              <w:rFonts w:ascii="Arial" w:hAnsi="Arial" w:cs="Arial"/>
            </w:rPr>
            <w:t>Morato</w:t>
          </w:r>
          <w:proofErr w:type="spellEnd"/>
          <w:r w:rsidRPr="0067204C">
            <w:rPr>
              <w:rFonts w:ascii="Arial" w:hAnsi="Arial" w:cs="Arial"/>
            </w:rPr>
            <w:t>, 2</w:t>
          </w:r>
        </w:p>
        <w:p w:rsidR="0064335D" w:rsidRPr="009C0B96" w:rsidRDefault="0064335D">
          <w:pPr>
            <w:textAlignment w:val="baseline"/>
            <w:rPr>
              <w:rFonts w:ascii="Arial" w:hAnsi="Arial" w:cs="Arial"/>
            </w:rPr>
          </w:pPr>
          <w:r w:rsidRPr="009C0B96">
            <w:rPr>
              <w:rFonts w:ascii="Arial" w:hAnsi="Arial" w:cs="Arial"/>
            </w:rPr>
            <w:t>5200</w:t>
          </w:r>
          <w:r>
            <w:rPr>
              <w:rFonts w:ascii="Arial" w:hAnsi="Arial" w:cs="Arial"/>
            </w:rPr>
            <w:t>6</w:t>
          </w:r>
          <w:r w:rsidRPr="009C0B96">
            <w:rPr>
              <w:rFonts w:ascii="Arial" w:hAnsi="Arial" w:cs="Arial"/>
            </w:rPr>
            <w:t xml:space="preserve">  Melilla</w:t>
          </w:r>
        </w:p>
        <w:p w:rsidR="0064335D" w:rsidRDefault="0064335D">
          <w:pPr>
            <w:textAlignment w:val="baseline"/>
            <w:rPr>
              <w:rFonts w:ascii="Arial" w:hAnsi="Arial" w:cs="Arial"/>
            </w:rPr>
          </w:pPr>
          <w:r w:rsidRPr="009C0B96">
            <w:rPr>
              <w:rFonts w:ascii="Arial" w:hAnsi="Arial" w:cs="Arial"/>
            </w:rPr>
            <w:t xml:space="preserve">Tfno.:  </w:t>
          </w:r>
          <w:r>
            <w:rPr>
              <w:rFonts w:ascii="Arial" w:hAnsi="Arial" w:cs="Arial"/>
            </w:rPr>
            <w:t xml:space="preserve"> </w:t>
          </w:r>
          <w:r w:rsidRPr="0067204C">
            <w:rPr>
              <w:rFonts w:ascii="Arial" w:hAnsi="Arial" w:cs="Arial"/>
            </w:rPr>
            <w:t>952674299</w:t>
          </w:r>
        </w:p>
        <w:p w:rsidR="0064335D" w:rsidRPr="009C0B96" w:rsidRDefault="0064335D">
          <w:pPr>
            <w:textAlignment w:val="baseline"/>
            <w:rPr>
              <w:b/>
              <w:sz w:val="16"/>
              <w:szCs w:val="16"/>
            </w:rPr>
          </w:pPr>
          <w:r w:rsidRPr="009C0B96">
            <w:rPr>
              <w:rFonts w:ascii="Arial" w:hAnsi="Arial" w:cs="Arial"/>
            </w:rPr>
            <w:t xml:space="preserve">Fax:     </w:t>
          </w:r>
          <w:r w:rsidRPr="0067204C">
            <w:rPr>
              <w:rFonts w:ascii="Arial" w:hAnsi="Arial" w:cs="Arial"/>
            </w:rPr>
            <w:t>952678877</w:t>
          </w:r>
        </w:p>
      </w:tc>
    </w:tr>
  </w:tbl>
  <w:p w:rsidR="0064335D" w:rsidRDefault="0064335D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2C" w:rsidRDefault="00935A2C">
      <w:r>
        <w:separator/>
      </w:r>
    </w:p>
  </w:footnote>
  <w:footnote w:type="continuationSeparator" w:id="0">
    <w:p w:rsidR="00935A2C" w:rsidRDefault="0093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459" w:type="dxa"/>
      <w:tblLayout w:type="fixed"/>
      <w:tblLook w:val="0000" w:firstRow="0" w:lastRow="0" w:firstColumn="0" w:lastColumn="0" w:noHBand="0" w:noVBand="0"/>
    </w:tblPr>
    <w:tblGrid>
      <w:gridCol w:w="1701"/>
      <w:gridCol w:w="4111"/>
      <w:gridCol w:w="4394"/>
    </w:tblGrid>
    <w:tr w:rsidR="0064335D" w:rsidTr="004C7A8B">
      <w:tc>
        <w:tcPr>
          <w:tcW w:w="1701" w:type="dxa"/>
          <w:shd w:val="clear" w:color="auto" w:fill="auto"/>
        </w:tcPr>
        <w:p w:rsidR="0064335D" w:rsidRPr="00516C4D" w:rsidRDefault="002E4B02">
          <w:pPr>
            <w:tabs>
              <w:tab w:val="center" w:pos="4320"/>
              <w:tab w:val="right" w:pos="8640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-910590</wp:posOffset>
                </wp:positionV>
                <wp:extent cx="839470" cy="909320"/>
                <wp:effectExtent l="19050" t="0" r="0" b="0"/>
                <wp:wrapTight wrapText="bothSides">
                  <wp:wrapPolygon edited="0">
                    <wp:start x="-490" y="0"/>
                    <wp:lineTo x="-490" y="21268"/>
                    <wp:lineTo x="21567" y="21268"/>
                    <wp:lineTo x="21567" y="0"/>
                    <wp:lineTo x="-490" y="0"/>
                  </wp:wrapPolygon>
                </wp:wrapTight>
                <wp:docPr id="1" name="Imagen 1" descr="escudo_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90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shd w:val="clear" w:color="auto" w:fill="auto"/>
        </w:tcPr>
        <w:p w:rsidR="0064335D" w:rsidRPr="00666F8E" w:rsidRDefault="0064335D">
          <w:pPr>
            <w:snapToGrid w:val="0"/>
          </w:pPr>
        </w:p>
        <w:p w:rsidR="0064335D" w:rsidRPr="0047748D" w:rsidRDefault="0064335D">
          <w:pPr>
            <w:rPr>
              <w:sz w:val="24"/>
              <w:szCs w:val="24"/>
            </w:rPr>
          </w:pPr>
        </w:p>
        <w:p w:rsidR="0064335D" w:rsidRPr="00666F8E" w:rsidRDefault="0064335D">
          <w:pPr>
            <w:rPr>
              <w:rFonts w:ascii="Arial" w:hAnsi="Arial" w:cs="Arial"/>
              <w:sz w:val="22"/>
              <w:szCs w:val="22"/>
            </w:rPr>
          </w:pPr>
          <w:r w:rsidRPr="00666F8E">
            <w:rPr>
              <w:rFonts w:ascii="Arial" w:hAnsi="Arial" w:cs="Arial"/>
              <w:sz w:val="22"/>
              <w:szCs w:val="22"/>
            </w:rPr>
            <w:t xml:space="preserve">MINISTERIO </w:t>
          </w:r>
        </w:p>
        <w:p w:rsidR="0064335D" w:rsidRPr="00666F8E" w:rsidRDefault="0064335D">
          <w:pPr>
            <w:rPr>
              <w:rFonts w:ascii="Arial" w:hAnsi="Arial" w:cs="Arial"/>
              <w:sz w:val="22"/>
              <w:szCs w:val="22"/>
            </w:rPr>
          </w:pPr>
          <w:r w:rsidRPr="00666F8E">
            <w:rPr>
              <w:rFonts w:ascii="Arial" w:hAnsi="Arial" w:cs="Arial"/>
              <w:sz w:val="22"/>
              <w:szCs w:val="22"/>
            </w:rPr>
            <w:t>DE EDUCACIÓN, CULTURA</w:t>
          </w:r>
        </w:p>
        <w:p w:rsidR="0064335D" w:rsidRPr="00666F8E" w:rsidRDefault="0064335D">
          <w:pPr>
            <w:rPr>
              <w:sz w:val="22"/>
              <w:szCs w:val="22"/>
            </w:rPr>
          </w:pPr>
          <w:r w:rsidRPr="00666F8E">
            <w:rPr>
              <w:rFonts w:ascii="Arial" w:hAnsi="Arial" w:cs="Arial"/>
              <w:sz w:val="22"/>
              <w:szCs w:val="22"/>
            </w:rPr>
            <w:t>Y DEPORTE</w:t>
          </w:r>
        </w:p>
      </w:tc>
      <w:tc>
        <w:tcPr>
          <w:tcW w:w="4394" w:type="dxa"/>
          <w:shd w:val="clear" w:color="auto" w:fill="auto"/>
        </w:tcPr>
        <w:p w:rsidR="0064335D" w:rsidRPr="00666F8E" w:rsidRDefault="0064335D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</w:p>
        <w:p w:rsidR="0064335D" w:rsidRPr="00666F8E" w:rsidRDefault="0064335D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</w:p>
        <w:p w:rsidR="0064335D" w:rsidRPr="00690C7D" w:rsidRDefault="0064335D">
          <w:pPr>
            <w:jc w:val="both"/>
            <w:rPr>
              <w:rFonts w:ascii="Arial" w:hAnsi="Arial" w:cs="Arial"/>
            </w:rPr>
          </w:pPr>
        </w:p>
        <w:p w:rsidR="0064335D" w:rsidRPr="00690C7D" w:rsidRDefault="0064335D" w:rsidP="003B73A0">
          <w:pPr>
            <w:jc w:val="center"/>
            <w:rPr>
              <w:rFonts w:ascii="Arial" w:hAnsi="Arial" w:cs="Arial"/>
            </w:rPr>
          </w:pPr>
          <w:r w:rsidRPr="00690C7D">
            <w:rPr>
              <w:rFonts w:ascii="Arial" w:hAnsi="Arial" w:cs="Arial"/>
            </w:rPr>
            <w:t>DIRECCIÓN  PROVINCIAL  DE  MELILLA</w:t>
          </w:r>
        </w:p>
        <w:p w:rsidR="0064335D" w:rsidRPr="0047748D" w:rsidRDefault="0064335D">
          <w:pPr>
            <w:jc w:val="both"/>
            <w:rPr>
              <w:rFonts w:ascii="Arial" w:hAnsi="Arial" w:cs="Arial"/>
              <w:sz w:val="12"/>
              <w:szCs w:val="12"/>
            </w:rPr>
          </w:pPr>
        </w:p>
        <w:p w:rsidR="0064335D" w:rsidRPr="006C6C70" w:rsidRDefault="0064335D" w:rsidP="003B73A0">
          <w:pPr>
            <w:jc w:val="center"/>
            <w:rPr>
              <w:rFonts w:ascii="Arial" w:hAnsi="Arial" w:cs="Arial"/>
            </w:rPr>
          </w:pPr>
          <w:r w:rsidRPr="006C6C70">
            <w:rPr>
              <w:rFonts w:ascii="Arial" w:hAnsi="Arial" w:cs="Arial"/>
            </w:rPr>
            <w:t>C. E. I. P.   “</w:t>
          </w:r>
          <w:r>
            <w:rPr>
              <w:rFonts w:ascii="Arial" w:hAnsi="Arial" w:cs="Arial"/>
            </w:rPr>
            <w:t>REYES CATÓLICOS</w:t>
          </w:r>
          <w:r w:rsidRPr="006C6C70">
            <w:rPr>
              <w:rFonts w:ascii="Arial" w:hAnsi="Arial" w:cs="Arial"/>
            </w:rPr>
            <w:t>”</w:t>
          </w:r>
        </w:p>
      </w:tc>
    </w:tr>
  </w:tbl>
  <w:p w:rsidR="0064335D" w:rsidRDefault="0064335D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932DFD"/>
    <w:multiLevelType w:val="hybridMultilevel"/>
    <w:tmpl w:val="1D0E2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73016"/>
    <w:multiLevelType w:val="hybridMultilevel"/>
    <w:tmpl w:val="F2044E18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1AF6A54"/>
    <w:multiLevelType w:val="hybridMultilevel"/>
    <w:tmpl w:val="B09A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5531E"/>
    <w:multiLevelType w:val="hybridMultilevel"/>
    <w:tmpl w:val="EC60D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37D50"/>
    <w:multiLevelType w:val="hybridMultilevel"/>
    <w:tmpl w:val="29DC3C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B6CA0"/>
    <w:multiLevelType w:val="hybridMultilevel"/>
    <w:tmpl w:val="27B478E8"/>
    <w:lvl w:ilvl="0" w:tplc="0C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C7"/>
    <w:rsid w:val="00006771"/>
    <w:rsid w:val="00014099"/>
    <w:rsid w:val="00032466"/>
    <w:rsid w:val="000560BE"/>
    <w:rsid w:val="000721B3"/>
    <w:rsid w:val="00077391"/>
    <w:rsid w:val="000A3CE6"/>
    <w:rsid w:val="000A4FF8"/>
    <w:rsid w:val="000B2378"/>
    <w:rsid w:val="000B307D"/>
    <w:rsid w:val="000B5538"/>
    <w:rsid w:val="000D2258"/>
    <w:rsid w:val="001261FD"/>
    <w:rsid w:val="00163825"/>
    <w:rsid w:val="00174076"/>
    <w:rsid w:val="0017754C"/>
    <w:rsid w:val="001B736A"/>
    <w:rsid w:val="001D1AAB"/>
    <w:rsid w:val="001D37A1"/>
    <w:rsid w:val="001E1257"/>
    <w:rsid w:val="00256220"/>
    <w:rsid w:val="00277177"/>
    <w:rsid w:val="00282C0D"/>
    <w:rsid w:val="002B4A22"/>
    <w:rsid w:val="002E4B02"/>
    <w:rsid w:val="002F1B06"/>
    <w:rsid w:val="00332787"/>
    <w:rsid w:val="003A7D8C"/>
    <w:rsid w:val="003B55EE"/>
    <w:rsid w:val="003B6F5B"/>
    <w:rsid w:val="003B73A0"/>
    <w:rsid w:val="003E7DC0"/>
    <w:rsid w:val="003F18D7"/>
    <w:rsid w:val="003F6C5F"/>
    <w:rsid w:val="0040499E"/>
    <w:rsid w:val="004135A6"/>
    <w:rsid w:val="00422317"/>
    <w:rsid w:val="00424DEA"/>
    <w:rsid w:val="00467337"/>
    <w:rsid w:val="0047748D"/>
    <w:rsid w:val="004809C7"/>
    <w:rsid w:val="004A5239"/>
    <w:rsid w:val="004C0B72"/>
    <w:rsid w:val="004C7A8B"/>
    <w:rsid w:val="004D37B6"/>
    <w:rsid w:val="004D625D"/>
    <w:rsid w:val="004E362F"/>
    <w:rsid w:val="00516C4D"/>
    <w:rsid w:val="005236A4"/>
    <w:rsid w:val="005432ED"/>
    <w:rsid w:val="005659BA"/>
    <w:rsid w:val="005830CD"/>
    <w:rsid w:val="00591A54"/>
    <w:rsid w:val="005A5D76"/>
    <w:rsid w:val="005C1763"/>
    <w:rsid w:val="00614568"/>
    <w:rsid w:val="00625657"/>
    <w:rsid w:val="00635125"/>
    <w:rsid w:val="0064335D"/>
    <w:rsid w:val="00666087"/>
    <w:rsid w:val="00666F8E"/>
    <w:rsid w:val="006773A0"/>
    <w:rsid w:val="00690C7D"/>
    <w:rsid w:val="00693BB1"/>
    <w:rsid w:val="006C6C70"/>
    <w:rsid w:val="006D2622"/>
    <w:rsid w:val="006D6E0C"/>
    <w:rsid w:val="006E3B47"/>
    <w:rsid w:val="006F45C8"/>
    <w:rsid w:val="00717A7C"/>
    <w:rsid w:val="00733CCC"/>
    <w:rsid w:val="00781C83"/>
    <w:rsid w:val="007A64E9"/>
    <w:rsid w:val="007B40A4"/>
    <w:rsid w:val="00802B57"/>
    <w:rsid w:val="008516C4"/>
    <w:rsid w:val="00886AA6"/>
    <w:rsid w:val="008C0209"/>
    <w:rsid w:val="008C5D01"/>
    <w:rsid w:val="008D213A"/>
    <w:rsid w:val="008D65EA"/>
    <w:rsid w:val="008E218A"/>
    <w:rsid w:val="00904AD4"/>
    <w:rsid w:val="00925730"/>
    <w:rsid w:val="00925B85"/>
    <w:rsid w:val="00935A2C"/>
    <w:rsid w:val="0095669B"/>
    <w:rsid w:val="0095772C"/>
    <w:rsid w:val="009A3A08"/>
    <w:rsid w:val="009A6913"/>
    <w:rsid w:val="009A7C86"/>
    <w:rsid w:val="009B43E1"/>
    <w:rsid w:val="009C0B96"/>
    <w:rsid w:val="009D0F86"/>
    <w:rsid w:val="00A1016F"/>
    <w:rsid w:val="00A14BF7"/>
    <w:rsid w:val="00A21EBE"/>
    <w:rsid w:val="00A31CC7"/>
    <w:rsid w:val="00A43617"/>
    <w:rsid w:val="00A6273C"/>
    <w:rsid w:val="00A704A5"/>
    <w:rsid w:val="00A97F33"/>
    <w:rsid w:val="00AB0E55"/>
    <w:rsid w:val="00AB6D3C"/>
    <w:rsid w:val="00AC41BB"/>
    <w:rsid w:val="00AC7E8B"/>
    <w:rsid w:val="00AE3B6E"/>
    <w:rsid w:val="00AE6EC2"/>
    <w:rsid w:val="00AF2225"/>
    <w:rsid w:val="00B02406"/>
    <w:rsid w:val="00B06000"/>
    <w:rsid w:val="00B47BA1"/>
    <w:rsid w:val="00B65959"/>
    <w:rsid w:val="00B96147"/>
    <w:rsid w:val="00BB0135"/>
    <w:rsid w:val="00BC6C61"/>
    <w:rsid w:val="00C22119"/>
    <w:rsid w:val="00C43756"/>
    <w:rsid w:val="00CC6563"/>
    <w:rsid w:val="00CC73E6"/>
    <w:rsid w:val="00CC7F27"/>
    <w:rsid w:val="00CD073D"/>
    <w:rsid w:val="00D11757"/>
    <w:rsid w:val="00D27F33"/>
    <w:rsid w:val="00D53E43"/>
    <w:rsid w:val="00D55B44"/>
    <w:rsid w:val="00D7007F"/>
    <w:rsid w:val="00D8253A"/>
    <w:rsid w:val="00D90364"/>
    <w:rsid w:val="00DD7CA3"/>
    <w:rsid w:val="00DE0EF2"/>
    <w:rsid w:val="00E00EBB"/>
    <w:rsid w:val="00E15978"/>
    <w:rsid w:val="00E239B2"/>
    <w:rsid w:val="00E45874"/>
    <w:rsid w:val="00E64FA6"/>
    <w:rsid w:val="00EA2C1A"/>
    <w:rsid w:val="00EC5A11"/>
    <w:rsid w:val="00F01C0E"/>
    <w:rsid w:val="00F33768"/>
    <w:rsid w:val="00F6072D"/>
    <w:rsid w:val="00F674E2"/>
    <w:rsid w:val="00FB12F1"/>
    <w:rsid w:val="00FD1CF9"/>
    <w:rsid w:val="00FD6B0B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E3E0FEE-0E8C-4C67-929D-F73334F0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D4"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04AD4"/>
    <w:rPr>
      <w:rFonts w:ascii="Symbol" w:hAnsi="Symbol"/>
    </w:rPr>
  </w:style>
  <w:style w:type="character" w:customStyle="1" w:styleId="WW8Num2z0">
    <w:name w:val="WW8Num2z0"/>
    <w:rsid w:val="00904AD4"/>
    <w:rPr>
      <w:rFonts w:ascii="Symbol" w:hAnsi="Symbol" w:cs="OpenSymbol"/>
    </w:rPr>
  </w:style>
  <w:style w:type="character" w:customStyle="1" w:styleId="Fuentedeprrafopredeter2">
    <w:name w:val="Fuente de párrafo predeter.2"/>
    <w:rsid w:val="00904AD4"/>
  </w:style>
  <w:style w:type="character" w:customStyle="1" w:styleId="Absatz-Standardschriftart">
    <w:name w:val="Absatz-Standardschriftart"/>
    <w:rsid w:val="00904AD4"/>
  </w:style>
  <w:style w:type="character" w:customStyle="1" w:styleId="WW8Num1z1">
    <w:name w:val="WW8Num1z1"/>
    <w:rsid w:val="00904AD4"/>
    <w:rPr>
      <w:rFonts w:ascii="Courier New" w:hAnsi="Courier New" w:cs="Courier New"/>
    </w:rPr>
  </w:style>
  <w:style w:type="character" w:customStyle="1" w:styleId="WW8Num1z2">
    <w:name w:val="WW8Num1z2"/>
    <w:rsid w:val="00904AD4"/>
    <w:rPr>
      <w:rFonts w:ascii="Wingdings" w:hAnsi="Wingdings"/>
    </w:rPr>
  </w:style>
  <w:style w:type="character" w:customStyle="1" w:styleId="Fuentedeprrafopredeter1">
    <w:name w:val="Fuente de párrafo predeter.1"/>
    <w:rsid w:val="00904AD4"/>
  </w:style>
  <w:style w:type="character" w:styleId="Hipervnculo">
    <w:name w:val="Hyperlink"/>
    <w:basedOn w:val="Fuentedeprrafopredeter1"/>
    <w:rsid w:val="00904AD4"/>
    <w:rPr>
      <w:color w:val="0000FF"/>
      <w:u w:val="single"/>
    </w:rPr>
  </w:style>
  <w:style w:type="character" w:customStyle="1" w:styleId="Vietas">
    <w:name w:val="Viñetas"/>
    <w:rsid w:val="00904AD4"/>
    <w:rPr>
      <w:rFonts w:ascii="OpenSymbol" w:eastAsia="OpenSymbol" w:hAnsi="OpenSymbol" w:cs="OpenSymbol"/>
    </w:rPr>
  </w:style>
  <w:style w:type="character" w:customStyle="1" w:styleId="hps">
    <w:name w:val="hps"/>
    <w:basedOn w:val="Fuentedeprrafopredeter1"/>
    <w:rsid w:val="00904AD4"/>
  </w:style>
  <w:style w:type="character" w:customStyle="1" w:styleId="atn">
    <w:name w:val="atn"/>
    <w:basedOn w:val="Fuentedeprrafopredeter2"/>
    <w:rsid w:val="00904AD4"/>
  </w:style>
  <w:style w:type="character" w:customStyle="1" w:styleId="Smbolosdenumeracin">
    <w:name w:val="Símbolos de numeración"/>
    <w:rsid w:val="00904AD4"/>
  </w:style>
  <w:style w:type="paragraph" w:customStyle="1" w:styleId="Encabezado2">
    <w:name w:val="Encabezado2"/>
    <w:basedOn w:val="Normal"/>
    <w:next w:val="Textoindependiente"/>
    <w:rsid w:val="00904AD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904AD4"/>
    <w:pPr>
      <w:spacing w:after="120"/>
    </w:pPr>
  </w:style>
  <w:style w:type="paragraph" w:styleId="Lista">
    <w:name w:val="List"/>
    <w:basedOn w:val="Textoindependiente"/>
    <w:rsid w:val="00904AD4"/>
    <w:rPr>
      <w:rFonts w:cs="Tahoma"/>
    </w:rPr>
  </w:style>
  <w:style w:type="paragraph" w:customStyle="1" w:styleId="Etiqueta">
    <w:name w:val="Etiqueta"/>
    <w:basedOn w:val="Normal"/>
    <w:rsid w:val="00904AD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04AD4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904A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rsid w:val="00904A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AD4"/>
    <w:pPr>
      <w:tabs>
        <w:tab w:val="center" w:pos="4252"/>
        <w:tab w:val="right" w:pos="8504"/>
      </w:tabs>
    </w:pPr>
  </w:style>
  <w:style w:type="paragraph" w:customStyle="1" w:styleId="Estndar">
    <w:name w:val="Estándar"/>
    <w:basedOn w:val="Normal"/>
    <w:rsid w:val="00904AD4"/>
    <w:pPr>
      <w:widowControl/>
      <w:overflowPunct/>
      <w:spacing w:line="480" w:lineRule="auto"/>
    </w:pPr>
    <w:rPr>
      <w:sz w:val="24"/>
      <w:szCs w:val="24"/>
      <w:lang w:val="en-US"/>
    </w:rPr>
  </w:style>
  <w:style w:type="paragraph" w:customStyle="1" w:styleId="Textopredeterminado">
    <w:name w:val="Texto predeterminado"/>
    <w:basedOn w:val="Normal"/>
    <w:rsid w:val="00904AD4"/>
    <w:pPr>
      <w:widowControl/>
      <w:overflowPunct/>
    </w:pPr>
    <w:rPr>
      <w:sz w:val="24"/>
      <w:szCs w:val="24"/>
      <w:lang w:val="en-US"/>
    </w:rPr>
  </w:style>
  <w:style w:type="paragraph" w:customStyle="1" w:styleId="Textopredeterminado1">
    <w:name w:val="Texto predeterminado:1"/>
    <w:basedOn w:val="Normal"/>
    <w:rsid w:val="00904AD4"/>
    <w:pPr>
      <w:widowControl/>
      <w:overflowPunct/>
    </w:pPr>
    <w:rPr>
      <w:sz w:val="24"/>
      <w:szCs w:val="24"/>
      <w:lang w:val="en-US"/>
    </w:rPr>
  </w:style>
  <w:style w:type="paragraph" w:customStyle="1" w:styleId="Contenidodelatabla">
    <w:name w:val="Contenido de la tabla"/>
    <w:basedOn w:val="Normal"/>
    <w:rsid w:val="00904AD4"/>
    <w:pPr>
      <w:suppressLineNumbers/>
    </w:pPr>
  </w:style>
  <w:style w:type="paragraph" w:customStyle="1" w:styleId="Encabezadodelatabla">
    <w:name w:val="Encabezado de la tabla"/>
    <w:basedOn w:val="Contenidodelatabla"/>
    <w:rsid w:val="00904AD4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3A7D8C"/>
    <w:pPr>
      <w:widowControl/>
      <w:suppressAutoHyphens w:val="0"/>
      <w:overflowPunct/>
      <w:autoSpaceDE/>
      <w:spacing w:before="100" w:beforeAutospacing="1" w:after="100" w:afterAutospacing="1"/>
    </w:pPr>
    <w:rPr>
      <w:kern w:val="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277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3756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1E12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E1257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</vt:lpstr>
    </vt:vector>
  </TitlesOfParts>
  <Company>miguel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José Antonio Pérez de la Rosa</dc:creator>
  <cp:keywords/>
  <dc:description/>
  <cp:lastModifiedBy>Cuenta Microsoft</cp:lastModifiedBy>
  <cp:revision>2</cp:revision>
  <cp:lastPrinted>2017-01-18T09:33:00Z</cp:lastPrinted>
  <dcterms:created xsi:type="dcterms:W3CDTF">2017-03-08T10:01:00Z</dcterms:created>
  <dcterms:modified xsi:type="dcterms:W3CDTF">2017-03-08T10:01:00Z</dcterms:modified>
</cp:coreProperties>
</file>