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aconcuadrcula"/>
        <w:tblW w:w="0" w:type="auto"/>
        <w:tblLook w:val="04A0"/>
      </w:tblPr>
      <w:tblGrid>
        <w:gridCol w:w="9060"/>
      </w:tblGrid>
      <w:tr w:rsidR="000B2378" w:rsidRPr="000B2378" w:rsidTr="000B2378">
        <w:tc>
          <w:tcPr>
            <w:tcW w:w="9060" w:type="dxa"/>
            <w:shd w:val="clear" w:color="auto" w:fill="F2F2F2" w:themeFill="background1" w:themeFillShade="F2"/>
          </w:tcPr>
          <w:p w:rsidR="000B2378" w:rsidRPr="0026316B" w:rsidRDefault="000B2378" w:rsidP="000B237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316B">
              <w:rPr>
                <w:rFonts w:ascii="Times New Roman" w:hAnsi="Times New Roman"/>
                <w:b/>
                <w:sz w:val="32"/>
                <w:szCs w:val="32"/>
              </w:rPr>
              <w:t>JUSTIFICACION DE FALTAS DE ASISTENCIA</w:t>
            </w:r>
          </w:p>
          <w:p w:rsidR="000B2378" w:rsidRPr="000B2378" w:rsidRDefault="000B2378" w:rsidP="000B2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6B">
              <w:rPr>
                <w:rFonts w:ascii="Times New Roman" w:hAnsi="Times New Roman"/>
                <w:b/>
                <w:sz w:val="32"/>
                <w:szCs w:val="32"/>
              </w:rPr>
              <w:t>DE ALUMNOS AL CENTRO</w:t>
            </w:r>
          </w:p>
        </w:tc>
      </w:tr>
    </w:tbl>
    <w:p w:rsidR="00BC6C61" w:rsidRPr="000B2378" w:rsidRDefault="00BC6C61" w:rsidP="000B2378">
      <w:pPr>
        <w:jc w:val="center"/>
      </w:pPr>
    </w:p>
    <w:p w:rsidR="00BC6C61" w:rsidRDefault="00BC6C61" w:rsidP="00BC6C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C61" w:rsidRDefault="00BC6C61" w:rsidP="000B23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768" w:rsidRDefault="000B2378" w:rsidP="000B2378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spellStart"/>
      <w:proofErr w:type="gramEnd"/>
      <w:r>
        <w:rPr>
          <w:sz w:val="28"/>
          <w:szCs w:val="28"/>
        </w:rPr>
        <w:t>Dña</w:t>
      </w:r>
      <w:proofErr w:type="spellEnd"/>
      <w:r w:rsidR="002631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 padre, madre o tutor legal del alumno_______________________________________________ del curso de  __________________ de este centro.</w:t>
      </w:r>
    </w:p>
    <w:p w:rsidR="000B2378" w:rsidRDefault="000B2378" w:rsidP="000B2378">
      <w:pPr>
        <w:spacing w:line="480" w:lineRule="auto"/>
        <w:jc w:val="both"/>
        <w:rPr>
          <w:sz w:val="28"/>
          <w:szCs w:val="28"/>
        </w:rPr>
      </w:pPr>
    </w:p>
    <w:p w:rsidR="000B2378" w:rsidRDefault="000B2378" w:rsidP="002631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Justifica la/s falta/s de asistencia de su hijo el/los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>/s ____________________ del mes de __________________debido a las siguientes</w:t>
      </w:r>
      <w:r w:rsidR="0026316B">
        <w:rPr>
          <w:sz w:val="28"/>
          <w:szCs w:val="28"/>
        </w:rPr>
        <w:t xml:space="preserve"> </w:t>
      </w:r>
      <w:r>
        <w:rPr>
          <w:sz w:val="28"/>
          <w:szCs w:val="28"/>
        </w:rPr>
        <w:t>razones: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las cuales pone en su conocimiento a fin de acreditar las ausencias que este alumno h</w:t>
      </w:r>
      <w:r w:rsidR="0026316B">
        <w:rPr>
          <w:sz w:val="28"/>
          <w:szCs w:val="28"/>
        </w:rPr>
        <w:t>aya podido registrar.</w:t>
      </w:r>
    </w:p>
    <w:p w:rsidR="0026316B" w:rsidRDefault="0026316B" w:rsidP="002631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Adjunto justificante de __________________________________________</w:t>
      </w:r>
    </w:p>
    <w:p w:rsidR="00886AA6" w:rsidRDefault="00886AA6" w:rsidP="000B2378">
      <w:pPr>
        <w:spacing w:line="360" w:lineRule="auto"/>
        <w:jc w:val="both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Melilla, a _______ de ________________de 20____</w:t>
      </w: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Pr="004E362F" w:rsidRDefault="00886AA6" w:rsidP="00886AA6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Fdo. D./Dña._____________________________</w:t>
      </w:r>
    </w:p>
    <w:sectPr w:rsidR="00886AA6" w:rsidRPr="004E362F" w:rsidSect="009C0B96">
      <w:headerReference w:type="default" r:id="rId7"/>
      <w:footerReference w:type="default" r:id="rId8"/>
      <w:pgSz w:w="11906" w:h="16838"/>
      <w:pgMar w:top="102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BF" w:rsidRDefault="003F4EBF">
      <w:r>
        <w:separator/>
      </w:r>
    </w:p>
  </w:endnote>
  <w:endnote w:type="continuationSeparator" w:id="0">
    <w:p w:rsidR="003F4EBF" w:rsidRDefault="003F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2"/>
      <w:gridCol w:w="3695"/>
    </w:tblGrid>
    <w:tr w:rsidR="0064335D">
      <w:trPr>
        <w:trHeight w:val="1251"/>
      </w:trPr>
      <w:tc>
        <w:tcPr>
          <w:tcW w:w="6062" w:type="dxa"/>
          <w:shd w:val="clear" w:color="auto" w:fill="auto"/>
        </w:tcPr>
        <w:p w:rsidR="0064335D" w:rsidRDefault="0064335D">
          <w:pPr>
            <w:tabs>
              <w:tab w:val="center" w:pos="4320"/>
              <w:tab w:val="right" w:pos="8640"/>
            </w:tabs>
            <w:snapToGrid w:val="0"/>
            <w:rPr>
              <w:b/>
              <w:sz w:val="16"/>
              <w:szCs w:val="16"/>
              <w:lang w:val="en-US"/>
            </w:rPr>
          </w:pPr>
        </w:p>
        <w:p w:rsidR="0064335D" w:rsidRDefault="0064335D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Look w:val="0000"/>
          </w:tblPr>
          <w:tblGrid>
            <w:gridCol w:w="5524"/>
          </w:tblGrid>
          <w:tr w:rsidR="0064335D" w:rsidRPr="00D53E43" w:rsidTr="0026316B">
            <w:trPr>
              <w:trHeight w:val="433"/>
            </w:trPr>
            <w:tc>
              <w:tcPr>
                <w:tcW w:w="55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4335D" w:rsidRPr="00D53E43" w:rsidRDefault="0064335D" w:rsidP="0026316B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53E43">
                  <w:rPr>
                    <w:rFonts w:ascii="Arial" w:hAnsi="Arial" w:cs="Arial"/>
                  </w:rPr>
                  <w:t>orreo electrónico: ceip.</w:t>
                </w:r>
                <w:r>
                  <w:rPr>
                    <w:rFonts w:ascii="Arial" w:hAnsi="Arial" w:cs="Arial"/>
                  </w:rPr>
                  <w:t>reyescatolicos</w:t>
                </w:r>
                <w:r w:rsidRPr="00D53E43">
                  <w:rPr>
                    <w:rFonts w:ascii="Arial" w:hAnsi="Arial" w:cs="Arial"/>
                  </w:rPr>
                  <w:t>@</w:t>
                </w:r>
                <w:r w:rsidR="0026316B">
                  <w:rPr>
                    <w:rFonts w:ascii="Arial" w:hAnsi="Arial" w:cs="Arial"/>
                  </w:rPr>
                  <w:t>educacion.gob</w:t>
                </w:r>
                <w:r w:rsidRPr="00D53E43">
                  <w:rPr>
                    <w:rFonts w:ascii="Arial" w:hAnsi="Arial" w:cs="Arial"/>
                  </w:rPr>
                  <w:t>.es</w:t>
                </w:r>
              </w:p>
            </w:tc>
          </w:tr>
        </w:tbl>
        <w:p w:rsidR="0064335D" w:rsidRPr="00D53E43" w:rsidRDefault="0064335D">
          <w:pPr>
            <w:rPr>
              <w:sz w:val="12"/>
              <w:szCs w:val="12"/>
            </w:rPr>
          </w:pPr>
        </w:p>
      </w:tc>
      <w:tc>
        <w:tcPr>
          <w:tcW w:w="3695" w:type="dxa"/>
          <w:tcBorders>
            <w:left w:val="single" w:sz="4" w:space="0" w:color="000000"/>
          </w:tcBorders>
          <w:shd w:val="clear" w:color="auto" w:fill="auto"/>
        </w:tcPr>
        <w:p w:rsidR="0064335D" w:rsidRPr="00D53E43" w:rsidRDefault="0064335D">
          <w:pPr>
            <w:snapToGrid w:val="0"/>
            <w:textAlignment w:val="baseline"/>
            <w:rPr>
              <w:sz w:val="12"/>
              <w:szCs w:val="12"/>
            </w:rPr>
          </w:pPr>
        </w:p>
        <w:p w:rsidR="0064335D" w:rsidRDefault="0064335D">
          <w:pPr>
            <w:textAlignment w:val="baseline"/>
            <w:rPr>
              <w:rFonts w:ascii="Arial" w:hAnsi="Arial" w:cs="Arial"/>
              <w:bCs/>
            </w:rPr>
          </w:pPr>
          <w:r w:rsidRPr="0067204C">
            <w:rPr>
              <w:rFonts w:ascii="Arial" w:hAnsi="Arial" w:cs="Arial"/>
            </w:rPr>
            <w:t xml:space="preserve">Comandante A. García </w:t>
          </w:r>
          <w:proofErr w:type="spellStart"/>
          <w:r w:rsidRPr="0067204C">
            <w:rPr>
              <w:rFonts w:ascii="Arial" w:hAnsi="Arial" w:cs="Arial"/>
            </w:rPr>
            <w:t>Morato</w:t>
          </w:r>
          <w:proofErr w:type="spellEnd"/>
          <w:r w:rsidRPr="0067204C">
            <w:rPr>
              <w:rFonts w:ascii="Arial" w:hAnsi="Arial" w:cs="Arial"/>
            </w:rPr>
            <w:t>, 2</w:t>
          </w:r>
        </w:p>
        <w:p w:rsidR="0064335D" w:rsidRPr="009C0B96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>5200</w:t>
          </w:r>
          <w:r>
            <w:rPr>
              <w:rFonts w:ascii="Arial" w:hAnsi="Arial" w:cs="Arial"/>
            </w:rPr>
            <w:t>6</w:t>
          </w:r>
          <w:r w:rsidRPr="009C0B96">
            <w:rPr>
              <w:rFonts w:ascii="Arial" w:hAnsi="Arial" w:cs="Arial"/>
            </w:rPr>
            <w:t xml:space="preserve">  Melilla</w:t>
          </w:r>
        </w:p>
        <w:p w:rsidR="0064335D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 xml:space="preserve">Tfno.:  </w:t>
          </w:r>
          <w:r>
            <w:rPr>
              <w:rFonts w:ascii="Arial" w:hAnsi="Arial" w:cs="Arial"/>
            </w:rPr>
            <w:t xml:space="preserve"> </w:t>
          </w:r>
          <w:r w:rsidRPr="0067204C">
            <w:rPr>
              <w:rFonts w:ascii="Arial" w:hAnsi="Arial" w:cs="Arial"/>
            </w:rPr>
            <w:t>952674299</w:t>
          </w:r>
        </w:p>
        <w:p w:rsidR="0064335D" w:rsidRPr="009C0B96" w:rsidRDefault="0064335D">
          <w:pPr>
            <w:textAlignment w:val="baseline"/>
            <w:rPr>
              <w:b/>
              <w:sz w:val="16"/>
              <w:szCs w:val="16"/>
            </w:rPr>
          </w:pPr>
          <w:r w:rsidRPr="009C0B96">
            <w:rPr>
              <w:rFonts w:ascii="Arial" w:hAnsi="Arial" w:cs="Arial"/>
            </w:rPr>
            <w:t xml:space="preserve">Fax:     </w:t>
          </w:r>
          <w:r w:rsidRPr="0067204C">
            <w:rPr>
              <w:rFonts w:ascii="Arial" w:hAnsi="Arial" w:cs="Arial"/>
            </w:rPr>
            <w:t>952678877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BF" w:rsidRDefault="003F4EBF">
      <w:r>
        <w:separator/>
      </w:r>
    </w:p>
  </w:footnote>
  <w:footnote w:type="continuationSeparator" w:id="0">
    <w:p w:rsidR="003F4EBF" w:rsidRDefault="003F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ayout w:type="fixed"/>
      <w:tblLook w:val="0000"/>
    </w:tblPr>
    <w:tblGrid>
      <w:gridCol w:w="1701"/>
      <w:gridCol w:w="4111"/>
      <w:gridCol w:w="4394"/>
    </w:tblGrid>
    <w:tr w:rsidR="0064335D" w:rsidTr="004C7A8B">
      <w:tc>
        <w:tcPr>
          <w:tcW w:w="1701" w:type="dxa"/>
          <w:shd w:val="clear" w:color="auto" w:fill="auto"/>
        </w:tcPr>
        <w:p w:rsidR="0064335D" w:rsidRPr="00516C4D" w:rsidRDefault="002E4B02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-910590</wp:posOffset>
                </wp:positionV>
                <wp:extent cx="839470" cy="909320"/>
                <wp:effectExtent l="19050" t="0" r="0" b="0"/>
                <wp:wrapTight wrapText="bothSides">
                  <wp:wrapPolygon edited="0">
                    <wp:start x="-490" y="0"/>
                    <wp:lineTo x="-490" y="21268"/>
                    <wp:lineTo x="21567" y="21268"/>
                    <wp:lineTo x="21567" y="0"/>
                    <wp:lineTo x="-490" y="0"/>
                  </wp:wrapPolygon>
                </wp:wrapTight>
                <wp:docPr id="1" name="Imagen 1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</w:tcPr>
        <w:p w:rsidR="0064335D" w:rsidRPr="00666F8E" w:rsidRDefault="0064335D">
          <w:pPr>
            <w:snapToGrid w:val="0"/>
          </w:pPr>
        </w:p>
        <w:p w:rsidR="0064335D" w:rsidRPr="0047748D" w:rsidRDefault="0064335D">
          <w:pPr>
            <w:rPr>
              <w:sz w:val="24"/>
              <w:szCs w:val="24"/>
            </w:rPr>
          </w:pPr>
        </w:p>
        <w:p w:rsidR="0026316B" w:rsidRDefault="0064335D" w:rsidP="0026316B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>MINISTERIO</w:t>
          </w:r>
          <w:r w:rsidR="0026316B">
            <w:rPr>
              <w:rFonts w:ascii="Arial" w:hAnsi="Arial" w:cs="Arial"/>
              <w:sz w:val="22"/>
              <w:szCs w:val="22"/>
            </w:rPr>
            <w:t xml:space="preserve"> DE EDUCACIÓN </w:t>
          </w:r>
        </w:p>
        <w:p w:rsidR="0064335D" w:rsidRPr="00666F8E" w:rsidRDefault="0026316B" w:rsidP="0026316B">
          <w:pPr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Y FORMACIÓN PROFESIONAL</w:t>
          </w:r>
        </w:p>
      </w:tc>
      <w:tc>
        <w:tcPr>
          <w:tcW w:w="4394" w:type="dxa"/>
          <w:shd w:val="clear" w:color="auto" w:fill="auto"/>
        </w:tcPr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90C7D" w:rsidRDefault="0064335D">
          <w:pPr>
            <w:jc w:val="both"/>
            <w:rPr>
              <w:rFonts w:ascii="Arial" w:hAnsi="Arial" w:cs="Arial"/>
            </w:rPr>
          </w:pPr>
        </w:p>
        <w:p w:rsidR="0064335D" w:rsidRPr="00690C7D" w:rsidRDefault="0064335D" w:rsidP="003B73A0">
          <w:pPr>
            <w:jc w:val="center"/>
            <w:rPr>
              <w:rFonts w:ascii="Arial" w:hAnsi="Arial" w:cs="Arial"/>
            </w:rPr>
          </w:pPr>
          <w:r w:rsidRPr="00690C7D">
            <w:rPr>
              <w:rFonts w:ascii="Arial" w:hAnsi="Arial" w:cs="Arial"/>
            </w:rPr>
            <w:t>DIRECCIÓN  PROVINCIAL  DE  MELILLA</w:t>
          </w:r>
        </w:p>
        <w:p w:rsidR="0064335D" w:rsidRPr="0047748D" w:rsidRDefault="0064335D">
          <w:pPr>
            <w:jc w:val="both"/>
            <w:rPr>
              <w:rFonts w:ascii="Arial" w:hAnsi="Arial" w:cs="Arial"/>
              <w:sz w:val="12"/>
              <w:szCs w:val="12"/>
            </w:rPr>
          </w:pPr>
        </w:p>
        <w:p w:rsidR="0064335D" w:rsidRPr="006C6C70" w:rsidRDefault="0064335D" w:rsidP="003B73A0">
          <w:pPr>
            <w:jc w:val="center"/>
            <w:rPr>
              <w:rFonts w:ascii="Arial" w:hAnsi="Arial" w:cs="Arial"/>
            </w:rPr>
          </w:pPr>
          <w:r w:rsidRPr="006C6C70">
            <w:rPr>
              <w:rFonts w:ascii="Arial" w:hAnsi="Arial" w:cs="Arial"/>
            </w:rPr>
            <w:t>C. E. I. P.   “</w:t>
          </w:r>
          <w:r>
            <w:rPr>
              <w:rFonts w:ascii="Arial" w:hAnsi="Arial" w:cs="Arial"/>
            </w:rPr>
            <w:t>REYES CATÓLICOS</w:t>
          </w:r>
          <w:r w:rsidRPr="006C6C70">
            <w:rPr>
              <w:rFonts w:ascii="Arial" w:hAnsi="Arial" w:cs="Arial"/>
            </w:rPr>
            <w:t>”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932DFD"/>
    <w:multiLevelType w:val="hybridMultilevel"/>
    <w:tmpl w:val="1D0E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016"/>
    <w:multiLevelType w:val="hybridMultilevel"/>
    <w:tmpl w:val="F2044E1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AF6A54"/>
    <w:multiLevelType w:val="hybridMultilevel"/>
    <w:tmpl w:val="B09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31E"/>
    <w:multiLevelType w:val="hybridMultilevel"/>
    <w:tmpl w:val="EC60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D50"/>
    <w:multiLevelType w:val="hybridMultilevel"/>
    <w:tmpl w:val="29DC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CA0"/>
    <w:multiLevelType w:val="hybridMultilevel"/>
    <w:tmpl w:val="27B478E8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09C7"/>
    <w:rsid w:val="00006771"/>
    <w:rsid w:val="00014099"/>
    <w:rsid w:val="000204A9"/>
    <w:rsid w:val="00032466"/>
    <w:rsid w:val="000560BE"/>
    <w:rsid w:val="000721B3"/>
    <w:rsid w:val="00077391"/>
    <w:rsid w:val="000A3CE6"/>
    <w:rsid w:val="000A4FF8"/>
    <w:rsid w:val="000B2378"/>
    <w:rsid w:val="000B307D"/>
    <w:rsid w:val="000B5538"/>
    <w:rsid w:val="000D2258"/>
    <w:rsid w:val="001261FD"/>
    <w:rsid w:val="00163825"/>
    <w:rsid w:val="00174076"/>
    <w:rsid w:val="0017754C"/>
    <w:rsid w:val="001B736A"/>
    <w:rsid w:val="001D1AAB"/>
    <w:rsid w:val="001D37A1"/>
    <w:rsid w:val="001E1257"/>
    <w:rsid w:val="00256220"/>
    <w:rsid w:val="0026316B"/>
    <w:rsid w:val="00277177"/>
    <w:rsid w:val="00282C0D"/>
    <w:rsid w:val="002B4A22"/>
    <w:rsid w:val="002E4B02"/>
    <w:rsid w:val="002F1B06"/>
    <w:rsid w:val="00332787"/>
    <w:rsid w:val="003A7D8C"/>
    <w:rsid w:val="003B55EE"/>
    <w:rsid w:val="003B6F5B"/>
    <w:rsid w:val="003B73A0"/>
    <w:rsid w:val="003E7DC0"/>
    <w:rsid w:val="003F18D7"/>
    <w:rsid w:val="003F4EBF"/>
    <w:rsid w:val="003F6C5F"/>
    <w:rsid w:val="0040499E"/>
    <w:rsid w:val="004135A6"/>
    <w:rsid w:val="00422317"/>
    <w:rsid w:val="00424DEA"/>
    <w:rsid w:val="00467337"/>
    <w:rsid w:val="0047748D"/>
    <w:rsid w:val="004809C7"/>
    <w:rsid w:val="004A5239"/>
    <w:rsid w:val="004C0B72"/>
    <w:rsid w:val="004C7A8B"/>
    <w:rsid w:val="004D37B6"/>
    <w:rsid w:val="004D625D"/>
    <w:rsid w:val="004E362F"/>
    <w:rsid w:val="00516C4D"/>
    <w:rsid w:val="005236A4"/>
    <w:rsid w:val="005432ED"/>
    <w:rsid w:val="005659BA"/>
    <w:rsid w:val="005830CD"/>
    <w:rsid w:val="00591A54"/>
    <w:rsid w:val="005A5D76"/>
    <w:rsid w:val="005C1763"/>
    <w:rsid w:val="00614568"/>
    <w:rsid w:val="00625657"/>
    <w:rsid w:val="00635125"/>
    <w:rsid w:val="0064335D"/>
    <w:rsid w:val="00666087"/>
    <w:rsid w:val="00666F8E"/>
    <w:rsid w:val="006773A0"/>
    <w:rsid w:val="00690C7D"/>
    <w:rsid w:val="00693BB1"/>
    <w:rsid w:val="006C6C70"/>
    <w:rsid w:val="006D2622"/>
    <w:rsid w:val="006D6E0C"/>
    <w:rsid w:val="006E3B47"/>
    <w:rsid w:val="006F45C8"/>
    <w:rsid w:val="00717A7C"/>
    <w:rsid w:val="00733CCC"/>
    <w:rsid w:val="00781C83"/>
    <w:rsid w:val="007A64E9"/>
    <w:rsid w:val="007B40A4"/>
    <w:rsid w:val="00802B57"/>
    <w:rsid w:val="008516C4"/>
    <w:rsid w:val="00886AA6"/>
    <w:rsid w:val="008C0209"/>
    <w:rsid w:val="008C5D01"/>
    <w:rsid w:val="008D213A"/>
    <w:rsid w:val="008D65EA"/>
    <w:rsid w:val="008E218A"/>
    <w:rsid w:val="00904AD4"/>
    <w:rsid w:val="00925730"/>
    <w:rsid w:val="00925B85"/>
    <w:rsid w:val="00935A2C"/>
    <w:rsid w:val="0095669B"/>
    <w:rsid w:val="0095772C"/>
    <w:rsid w:val="009A3A08"/>
    <w:rsid w:val="009A6913"/>
    <w:rsid w:val="009A7C86"/>
    <w:rsid w:val="009B43E1"/>
    <w:rsid w:val="009C0B96"/>
    <w:rsid w:val="009D0F86"/>
    <w:rsid w:val="00A1016F"/>
    <w:rsid w:val="00A14BF7"/>
    <w:rsid w:val="00A21EBE"/>
    <w:rsid w:val="00A31CC7"/>
    <w:rsid w:val="00A43617"/>
    <w:rsid w:val="00A6273C"/>
    <w:rsid w:val="00A704A5"/>
    <w:rsid w:val="00A97F33"/>
    <w:rsid w:val="00AB0E55"/>
    <w:rsid w:val="00AB6D3C"/>
    <w:rsid w:val="00AC41BB"/>
    <w:rsid w:val="00AC7E8B"/>
    <w:rsid w:val="00AE3B6E"/>
    <w:rsid w:val="00AE6EC2"/>
    <w:rsid w:val="00AF2225"/>
    <w:rsid w:val="00B02406"/>
    <w:rsid w:val="00B06000"/>
    <w:rsid w:val="00B47BA1"/>
    <w:rsid w:val="00B65959"/>
    <w:rsid w:val="00B96147"/>
    <w:rsid w:val="00BB0135"/>
    <w:rsid w:val="00BC6C61"/>
    <w:rsid w:val="00C22119"/>
    <w:rsid w:val="00C43756"/>
    <w:rsid w:val="00CC6563"/>
    <w:rsid w:val="00CC73E6"/>
    <w:rsid w:val="00CC7F27"/>
    <w:rsid w:val="00CD073D"/>
    <w:rsid w:val="00D11757"/>
    <w:rsid w:val="00D27F33"/>
    <w:rsid w:val="00D53E43"/>
    <w:rsid w:val="00D55B44"/>
    <w:rsid w:val="00D7007F"/>
    <w:rsid w:val="00D8253A"/>
    <w:rsid w:val="00D90364"/>
    <w:rsid w:val="00DD7CA3"/>
    <w:rsid w:val="00DE0EF2"/>
    <w:rsid w:val="00E00EBB"/>
    <w:rsid w:val="00E15978"/>
    <w:rsid w:val="00E239B2"/>
    <w:rsid w:val="00E45874"/>
    <w:rsid w:val="00E64FA6"/>
    <w:rsid w:val="00EA2C1A"/>
    <w:rsid w:val="00EC5A11"/>
    <w:rsid w:val="00F01C0E"/>
    <w:rsid w:val="00F33768"/>
    <w:rsid w:val="00F6072D"/>
    <w:rsid w:val="00F674E2"/>
    <w:rsid w:val="00FB12F1"/>
    <w:rsid w:val="00FD1CF9"/>
    <w:rsid w:val="00FD6B0B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4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04AD4"/>
    <w:rPr>
      <w:rFonts w:ascii="Symbol" w:hAnsi="Symbol"/>
    </w:rPr>
  </w:style>
  <w:style w:type="character" w:customStyle="1" w:styleId="WW8Num2z0">
    <w:name w:val="WW8Num2z0"/>
    <w:rsid w:val="00904AD4"/>
    <w:rPr>
      <w:rFonts w:ascii="Symbol" w:hAnsi="Symbol" w:cs="OpenSymbol"/>
    </w:rPr>
  </w:style>
  <w:style w:type="character" w:customStyle="1" w:styleId="Fuentedeprrafopredeter2">
    <w:name w:val="Fuente de párrafo predeter.2"/>
    <w:rsid w:val="00904AD4"/>
  </w:style>
  <w:style w:type="character" w:customStyle="1" w:styleId="Absatz-Standardschriftart">
    <w:name w:val="Absatz-Standardschriftart"/>
    <w:rsid w:val="00904AD4"/>
  </w:style>
  <w:style w:type="character" w:customStyle="1" w:styleId="WW8Num1z1">
    <w:name w:val="WW8Num1z1"/>
    <w:rsid w:val="00904AD4"/>
    <w:rPr>
      <w:rFonts w:ascii="Courier New" w:hAnsi="Courier New" w:cs="Courier New"/>
    </w:rPr>
  </w:style>
  <w:style w:type="character" w:customStyle="1" w:styleId="WW8Num1z2">
    <w:name w:val="WW8Num1z2"/>
    <w:rsid w:val="00904AD4"/>
    <w:rPr>
      <w:rFonts w:ascii="Wingdings" w:hAnsi="Wingdings"/>
    </w:rPr>
  </w:style>
  <w:style w:type="character" w:customStyle="1" w:styleId="Fuentedeprrafopredeter1">
    <w:name w:val="Fuente de párrafo predeter.1"/>
    <w:rsid w:val="00904AD4"/>
  </w:style>
  <w:style w:type="character" w:styleId="Hipervnculo">
    <w:name w:val="Hyperlink"/>
    <w:basedOn w:val="Fuentedeprrafopredeter1"/>
    <w:rsid w:val="00904AD4"/>
    <w:rPr>
      <w:color w:val="0000FF"/>
      <w:u w:val="single"/>
    </w:rPr>
  </w:style>
  <w:style w:type="character" w:customStyle="1" w:styleId="Vietas">
    <w:name w:val="Viñetas"/>
    <w:rsid w:val="00904AD4"/>
    <w:rPr>
      <w:rFonts w:ascii="OpenSymbol" w:eastAsia="OpenSymbol" w:hAnsi="OpenSymbol" w:cs="OpenSymbol"/>
    </w:rPr>
  </w:style>
  <w:style w:type="character" w:customStyle="1" w:styleId="hps">
    <w:name w:val="hps"/>
    <w:basedOn w:val="Fuentedeprrafopredeter1"/>
    <w:rsid w:val="00904AD4"/>
  </w:style>
  <w:style w:type="character" w:customStyle="1" w:styleId="atn">
    <w:name w:val="atn"/>
    <w:basedOn w:val="Fuentedeprrafopredeter2"/>
    <w:rsid w:val="00904AD4"/>
  </w:style>
  <w:style w:type="character" w:customStyle="1" w:styleId="Smbolosdenumeracin">
    <w:name w:val="Símbolos de numeración"/>
    <w:rsid w:val="00904AD4"/>
  </w:style>
  <w:style w:type="paragraph" w:customStyle="1" w:styleId="Encabezado2">
    <w:name w:val="Encabezado2"/>
    <w:basedOn w:val="Normal"/>
    <w:next w:val="Textoindependiente"/>
    <w:rsid w:val="00904A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904AD4"/>
    <w:pPr>
      <w:spacing w:after="120"/>
    </w:pPr>
  </w:style>
  <w:style w:type="paragraph" w:styleId="Lista">
    <w:name w:val="List"/>
    <w:basedOn w:val="Textoindependiente"/>
    <w:rsid w:val="00904AD4"/>
    <w:rPr>
      <w:rFonts w:cs="Tahoma"/>
    </w:rPr>
  </w:style>
  <w:style w:type="paragraph" w:customStyle="1" w:styleId="Etiqueta">
    <w:name w:val="Etiqueta"/>
    <w:basedOn w:val="Normal"/>
    <w:rsid w:val="00904A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4AD4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04A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904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AD4"/>
    <w:pPr>
      <w:tabs>
        <w:tab w:val="center" w:pos="4252"/>
        <w:tab w:val="right" w:pos="8504"/>
      </w:tabs>
    </w:pPr>
  </w:style>
  <w:style w:type="paragraph" w:customStyle="1" w:styleId="Estndar">
    <w:name w:val="Estándar"/>
    <w:basedOn w:val="Normal"/>
    <w:rsid w:val="00904AD4"/>
    <w:pPr>
      <w:widowControl/>
      <w:overflowPunct/>
      <w:spacing w:line="480" w:lineRule="auto"/>
    </w:pPr>
    <w:rPr>
      <w:sz w:val="24"/>
      <w:szCs w:val="24"/>
      <w:lang w:val="en-US"/>
    </w:rPr>
  </w:style>
  <w:style w:type="paragraph" w:customStyle="1" w:styleId="Textopredeterminado">
    <w:name w:val="Texto predeterminado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Textopredeterminado1">
    <w:name w:val="Texto predeterminado:1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rsid w:val="00904AD4"/>
    <w:pPr>
      <w:suppressLineNumbers/>
    </w:pPr>
  </w:style>
  <w:style w:type="paragraph" w:customStyle="1" w:styleId="Encabezadodelatabla">
    <w:name w:val="Encabezado de la tabla"/>
    <w:basedOn w:val="Contenidodelatabla"/>
    <w:rsid w:val="00904AD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A7D8C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7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75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E12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E125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miguel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José Antonio Pérez de la Rosa</dc:creator>
  <cp:keywords/>
  <dc:description/>
  <cp:lastModifiedBy>toshiba100</cp:lastModifiedBy>
  <cp:revision>3</cp:revision>
  <cp:lastPrinted>2017-01-18T09:33:00Z</cp:lastPrinted>
  <dcterms:created xsi:type="dcterms:W3CDTF">2017-03-08T10:01:00Z</dcterms:created>
  <dcterms:modified xsi:type="dcterms:W3CDTF">2020-03-20T16:04:00Z</dcterms:modified>
</cp:coreProperties>
</file>