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57CD" w:rsidRDefault="008E57CD" w:rsidP="000B2378"/>
    <w:p w:rsidR="00BC6C61" w:rsidRDefault="00BC6C61" w:rsidP="000B23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3768" w:rsidRDefault="00512476" w:rsidP="000B237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 / Dña. </w:t>
      </w:r>
      <w:r w:rsidR="000B2378">
        <w:rPr>
          <w:sz w:val="28"/>
          <w:szCs w:val="28"/>
        </w:rPr>
        <w:t>____________________________________________ padre, madre o tutor legal del alumno_______________________________________________ del curso de  __________________ de este centro.</w:t>
      </w:r>
    </w:p>
    <w:p w:rsidR="008E57CD" w:rsidRDefault="008E57CD" w:rsidP="000B2378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</w:p>
    <w:p w:rsidR="000B2378" w:rsidRDefault="00512476" w:rsidP="000B237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Expone:</w:t>
      </w:r>
    </w:p>
    <w:p w:rsidR="000B2378" w:rsidRDefault="000B2378" w:rsidP="000B23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2476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512476" w:rsidRDefault="00512476" w:rsidP="000B2378">
      <w:pPr>
        <w:spacing w:line="360" w:lineRule="auto"/>
        <w:jc w:val="both"/>
        <w:rPr>
          <w:sz w:val="28"/>
          <w:szCs w:val="28"/>
        </w:rPr>
      </w:pPr>
    </w:p>
    <w:p w:rsidR="00512476" w:rsidRDefault="00512476" w:rsidP="000B23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Solicita</w:t>
      </w:r>
    </w:p>
    <w:p w:rsidR="00886AA6" w:rsidRDefault="00512476" w:rsidP="000B23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476" w:rsidRDefault="00512476" w:rsidP="00886AA6">
      <w:pPr>
        <w:spacing w:line="360" w:lineRule="auto"/>
        <w:jc w:val="right"/>
        <w:rPr>
          <w:sz w:val="28"/>
          <w:szCs w:val="28"/>
        </w:rPr>
      </w:pPr>
    </w:p>
    <w:p w:rsidR="00886AA6" w:rsidRDefault="00886AA6" w:rsidP="00886AA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Melilla, a _______ de ________________de 20____</w:t>
      </w:r>
    </w:p>
    <w:p w:rsidR="00886AA6" w:rsidRDefault="00886AA6" w:rsidP="00886AA6">
      <w:pPr>
        <w:spacing w:line="360" w:lineRule="auto"/>
        <w:jc w:val="right"/>
        <w:rPr>
          <w:sz w:val="28"/>
          <w:szCs w:val="28"/>
        </w:rPr>
      </w:pPr>
    </w:p>
    <w:p w:rsidR="00886AA6" w:rsidRDefault="00886AA6" w:rsidP="00886AA6">
      <w:pPr>
        <w:spacing w:line="360" w:lineRule="auto"/>
        <w:jc w:val="right"/>
        <w:rPr>
          <w:sz w:val="28"/>
          <w:szCs w:val="28"/>
        </w:rPr>
      </w:pPr>
    </w:p>
    <w:p w:rsidR="00886AA6" w:rsidRPr="004E362F" w:rsidRDefault="00886AA6" w:rsidP="00886AA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Fdo. D./Dña._____________________________</w:t>
      </w:r>
    </w:p>
    <w:sectPr w:rsidR="00886AA6" w:rsidRPr="004E362F" w:rsidSect="009C0B96">
      <w:headerReference w:type="default" r:id="rId7"/>
      <w:footerReference w:type="default" r:id="rId8"/>
      <w:pgSz w:w="11906" w:h="16838"/>
      <w:pgMar w:top="1021" w:right="1418" w:bottom="851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A42" w:rsidRDefault="00430A42">
      <w:r>
        <w:separator/>
      </w:r>
    </w:p>
  </w:endnote>
  <w:endnote w:type="continuationSeparator" w:id="0">
    <w:p w:rsidR="00430A42" w:rsidRDefault="00430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6062"/>
      <w:gridCol w:w="3695"/>
    </w:tblGrid>
    <w:tr w:rsidR="0064335D">
      <w:trPr>
        <w:trHeight w:val="1251"/>
      </w:trPr>
      <w:tc>
        <w:tcPr>
          <w:tcW w:w="6062" w:type="dxa"/>
          <w:shd w:val="clear" w:color="auto" w:fill="auto"/>
        </w:tcPr>
        <w:p w:rsidR="0064335D" w:rsidRDefault="0064335D">
          <w:pPr>
            <w:tabs>
              <w:tab w:val="center" w:pos="4320"/>
              <w:tab w:val="right" w:pos="8640"/>
            </w:tabs>
            <w:snapToGrid w:val="0"/>
            <w:rPr>
              <w:b/>
              <w:sz w:val="16"/>
              <w:szCs w:val="16"/>
              <w:lang w:val="en-US"/>
            </w:rPr>
          </w:pPr>
        </w:p>
        <w:p w:rsidR="0064335D" w:rsidRDefault="0064335D">
          <w:pPr>
            <w:tabs>
              <w:tab w:val="center" w:pos="4320"/>
              <w:tab w:val="right" w:pos="8640"/>
            </w:tabs>
            <w:rPr>
              <w:sz w:val="24"/>
              <w:szCs w:val="24"/>
            </w:rPr>
          </w:pPr>
        </w:p>
        <w:tbl>
          <w:tblPr>
            <w:tblW w:w="0" w:type="auto"/>
            <w:tblLayout w:type="fixed"/>
            <w:tblLook w:val="0000"/>
          </w:tblPr>
          <w:tblGrid>
            <w:gridCol w:w="5807"/>
          </w:tblGrid>
          <w:tr w:rsidR="0064335D" w:rsidRPr="00D53E43" w:rsidTr="008E57CD">
            <w:trPr>
              <w:trHeight w:val="433"/>
            </w:trPr>
            <w:tc>
              <w:tcPr>
                <w:tcW w:w="580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64335D" w:rsidRPr="00D53E43" w:rsidRDefault="0064335D">
                <w:pPr>
                  <w:tabs>
                    <w:tab w:val="center" w:pos="4320"/>
                    <w:tab w:val="right" w:pos="8640"/>
                  </w:tabs>
                  <w:snapToGrid w:val="0"/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</w:rPr>
                  <w:t>c</w:t>
                </w:r>
                <w:r w:rsidRPr="00D53E43">
                  <w:rPr>
                    <w:rFonts w:ascii="Arial" w:hAnsi="Arial" w:cs="Arial"/>
                  </w:rPr>
                  <w:t>orreo electrónico: ceip.</w:t>
                </w:r>
                <w:r>
                  <w:rPr>
                    <w:rFonts w:ascii="Arial" w:hAnsi="Arial" w:cs="Arial"/>
                  </w:rPr>
                  <w:t>reyescatolicos</w:t>
                </w:r>
                <w:r w:rsidR="008E57CD">
                  <w:rPr>
                    <w:rFonts w:ascii="Arial" w:hAnsi="Arial" w:cs="Arial"/>
                  </w:rPr>
                  <w:t>@educacion.gob</w:t>
                </w:r>
                <w:r w:rsidRPr="00D53E43">
                  <w:rPr>
                    <w:rFonts w:ascii="Arial" w:hAnsi="Arial" w:cs="Arial"/>
                  </w:rPr>
                  <w:t>.es</w:t>
                </w:r>
              </w:p>
            </w:tc>
          </w:tr>
        </w:tbl>
        <w:p w:rsidR="0064335D" w:rsidRPr="00D53E43" w:rsidRDefault="0064335D">
          <w:pPr>
            <w:rPr>
              <w:sz w:val="12"/>
              <w:szCs w:val="12"/>
            </w:rPr>
          </w:pPr>
        </w:p>
      </w:tc>
      <w:tc>
        <w:tcPr>
          <w:tcW w:w="3695" w:type="dxa"/>
          <w:tcBorders>
            <w:left w:val="single" w:sz="4" w:space="0" w:color="000000"/>
          </w:tcBorders>
          <w:shd w:val="clear" w:color="auto" w:fill="auto"/>
        </w:tcPr>
        <w:p w:rsidR="0064335D" w:rsidRPr="00D53E43" w:rsidRDefault="0064335D">
          <w:pPr>
            <w:snapToGrid w:val="0"/>
            <w:textAlignment w:val="baseline"/>
            <w:rPr>
              <w:sz w:val="12"/>
              <w:szCs w:val="12"/>
            </w:rPr>
          </w:pPr>
        </w:p>
        <w:p w:rsidR="0064335D" w:rsidRDefault="0064335D">
          <w:pPr>
            <w:textAlignment w:val="baseline"/>
            <w:rPr>
              <w:rFonts w:ascii="Arial" w:hAnsi="Arial" w:cs="Arial"/>
              <w:bCs/>
            </w:rPr>
          </w:pPr>
          <w:r w:rsidRPr="0067204C">
            <w:rPr>
              <w:rFonts w:ascii="Arial" w:hAnsi="Arial" w:cs="Arial"/>
            </w:rPr>
            <w:t xml:space="preserve">Comandante A. García </w:t>
          </w:r>
          <w:proofErr w:type="spellStart"/>
          <w:r w:rsidRPr="0067204C">
            <w:rPr>
              <w:rFonts w:ascii="Arial" w:hAnsi="Arial" w:cs="Arial"/>
            </w:rPr>
            <w:t>Morato</w:t>
          </w:r>
          <w:proofErr w:type="spellEnd"/>
          <w:r w:rsidRPr="0067204C">
            <w:rPr>
              <w:rFonts w:ascii="Arial" w:hAnsi="Arial" w:cs="Arial"/>
            </w:rPr>
            <w:t>, 2</w:t>
          </w:r>
        </w:p>
        <w:p w:rsidR="0064335D" w:rsidRPr="009C0B96" w:rsidRDefault="0064335D">
          <w:pPr>
            <w:textAlignment w:val="baseline"/>
            <w:rPr>
              <w:rFonts w:ascii="Arial" w:hAnsi="Arial" w:cs="Arial"/>
            </w:rPr>
          </w:pPr>
          <w:r w:rsidRPr="009C0B96">
            <w:rPr>
              <w:rFonts w:ascii="Arial" w:hAnsi="Arial" w:cs="Arial"/>
            </w:rPr>
            <w:t>5200</w:t>
          </w:r>
          <w:r>
            <w:rPr>
              <w:rFonts w:ascii="Arial" w:hAnsi="Arial" w:cs="Arial"/>
            </w:rPr>
            <w:t>6</w:t>
          </w:r>
          <w:r w:rsidRPr="009C0B96">
            <w:rPr>
              <w:rFonts w:ascii="Arial" w:hAnsi="Arial" w:cs="Arial"/>
            </w:rPr>
            <w:t xml:space="preserve">  Melilla</w:t>
          </w:r>
        </w:p>
        <w:p w:rsidR="0064335D" w:rsidRDefault="0064335D">
          <w:pPr>
            <w:textAlignment w:val="baseline"/>
            <w:rPr>
              <w:rFonts w:ascii="Arial" w:hAnsi="Arial" w:cs="Arial"/>
            </w:rPr>
          </w:pPr>
          <w:r w:rsidRPr="009C0B96">
            <w:rPr>
              <w:rFonts w:ascii="Arial" w:hAnsi="Arial" w:cs="Arial"/>
            </w:rPr>
            <w:t xml:space="preserve">Tfno.:  </w:t>
          </w:r>
          <w:r>
            <w:rPr>
              <w:rFonts w:ascii="Arial" w:hAnsi="Arial" w:cs="Arial"/>
            </w:rPr>
            <w:t xml:space="preserve"> </w:t>
          </w:r>
          <w:r w:rsidRPr="0067204C">
            <w:rPr>
              <w:rFonts w:ascii="Arial" w:hAnsi="Arial" w:cs="Arial"/>
            </w:rPr>
            <w:t>952674299</w:t>
          </w:r>
        </w:p>
        <w:p w:rsidR="0064335D" w:rsidRPr="009C0B96" w:rsidRDefault="0064335D">
          <w:pPr>
            <w:textAlignment w:val="baseline"/>
            <w:rPr>
              <w:b/>
              <w:sz w:val="16"/>
              <w:szCs w:val="16"/>
            </w:rPr>
          </w:pPr>
          <w:r w:rsidRPr="009C0B96">
            <w:rPr>
              <w:rFonts w:ascii="Arial" w:hAnsi="Arial" w:cs="Arial"/>
            </w:rPr>
            <w:t xml:space="preserve">Fax:     </w:t>
          </w:r>
          <w:r w:rsidRPr="0067204C">
            <w:rPr>
              <w:rFonts w:ascii="Arial" w:hAnsi="Arial" w:cs="Arial"/>
            </w:rPr>
            <w:t>952678877</w:t>
          </w:r>
        </w:p>
      </w:tc>
    </w:tr>
  </w:tbl>
  <w:p w:rsidR="0064335D" w:rsidRDefault="0064335D">
    <w:pPr>
      <w:tabs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A42" w:rsidRDefault="00430A42">
      <w:r>
        <w:separator/>
      </w:r>
    </w:p>
  </w:footnote>
  <w:footnote w:type="continuationSeparator" w:id="0">
    <w:p w:rsidR="00430A42" w:rsidRDefault="00430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459" w:type="dxa"/>
      <w:tblLayout w:type="fixed"/>
      <w:tblLook w:val="0000"/>
    </w:tblPr>
    <w:tblGrid>
      <w:gridCol w:w="1701"/>
      <w:gridCol w:w="4111"/>
      <w:gridCol w:w="4394"/>
    </w:tblGrid>
    <w:tr w:rsidR="0064335D" w:rsidTr="004C7A8B">
      <w:tc>
        <w:tcPr>
          <w:tcW w:w="1701" w:type="dxa"/>
          <w:shd w:val="clear" w:color="auto" w:fill="auto"/>
        </w:tcPr>
        <w:p w:rsidR="0064335D" w:rsidRPr="00516C4D" w:rsidRDefault="002E4B02">
          <w:pPr>
            <w:tabs>
              <w:tab w:val="center" w:pos="4320"/>
              <w:tab w:val="right" w:pos="8640"/>
            </w:tabs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-910590</wp:posOffset>
                </wp:positionV>
                <wp:extent cx="839470" cy="909320"/>
                <wp:effectExtent l="19050" t="0" r="0" b="0"/>
                <wp:wrapTight wrapText="bothSides">
                  <wp:wrapPolygon edited="0">
                    <wp:start x="-490" y="0"/>
                    <wp:lineTo x="-490" y="21268"/>
                    <wp:lineTo x="21567" y="21268"/>
                    <wp:lineTo x="21567" y="0"/>
                    <wp:lineTo x="-490" y="0"/>
                  </wp:wrapPolygon>
                </wp:wrapTight>
                <wp:docPr id="1" name="Imagen 1" descr="escudo_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470" cy="90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shd w:val="clear" w:color="auto" w:fill="auto"/>
        </w:tcPr>
        <w:p w:rsidR="0064335D" w:rsidRPr="00666F8E" w:rsidRDefault="0064335D">
          <w:pPr>
            <w:snapToGrid w:val="0"/>
          </w:pPr>
        </w:p>
        <w:p w:rsidR="0064335D" w:rsidRPr="0047748D" w:rsidRDefault="0064335D">
          <w:pPr>
            <w:rPr>
              <w:sz w:val="24"/>
              <w:szCs w:val="24"/>
            </w:rPr>
          </w:pPr>
        </w:p>
        <w:p w:rsidR="008E57CD" w:rsidRDefault="0064335D">
          <w:pPr>
            <w:rPr>
              <w:rFonts w:ascii="Arial" w:hAnsi="Arial" w:cs="Arial"/>
              <w:sz w:val="22"/>
              <w:szCs w:val="22"/>
            </w:rPr>
          </w:pPr>
          <w:r w:rsidRPr="00666F8E">
            <w:rPr>
              <w:rFonts w:ascii="Arial" w:hAnsi="Arial" w:cs="Arial"/>
              <w:sz w:val="22"/>
              <w:szCs w:val="22"/>
            </w:rPr>
            <w:t xml:space="preserve">MINISTERIO </w:t>
          </w:r>
          <w:r w:rsidR="008E57CD">
            <w:rPr>
              <w:rFonts w:ascii="Arial" w:hAnsi="Arial" w:cs="Arial"/>
              <w:sz w:val="22"/>
              <w:szCs w:val="22"/>
            </w:rPr>
            <w:t xml:space="preserve">DE EDUCACIÓN </w:t>
          </w:r>
        </w:p>
        <w:p w:rsidR="0064335D" w:rsidRPr="00666F8E" w:rsidRDefault="008E57CD" w:rsidP="008E57CD">
          <w:pPr>
            <w:rPr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Y</w:t>
          </w:r>
          <w:r w:rsidR="0064335D" w:rsidRPr="00666F8E"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 xml:space="preserve"> FORMACIÓN PROFESIONAL</w:t>
          </w:r>
        </w:p>
      </w:tc>
      <w:tc>
        <w:tcPr>
          <w:tcW w:w="4394" w:type="dxa"/>
          <w:shd w:val="clear" w:color="auto" w:fill="auto"/>
        </w:tcPr>
        <w:p w:rsidR="0064335D" w:rsidRPr="00666F8E" w:rsidRDefault="0064335D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</w:p>
        <w:p w:rsidR="0064335D" w:rsidRPr="00666F8E" w:rsidRDefault="0064335D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</w:p>
        <w:p w:rsidR="0064335D" w:rsidRPr="00690C7D" w:rsidRDefault="0064335D">
          <w:pPr>
            <w:jc w:val="both"/>
            <w:rPr>
              <w:rFonts w:ascii="Arial" w:hAnsi="Arial" w:cs="Arial"/>
            </w:rPr>
          </w:pPr>
        </w:p>
        <w:p w:rsidR="0064335D" w:rsidRPr="00690C7D" w:rsidRDefault="0064335D" w:rsidP="003B73A0">
          <w:pPr>
            <w:jc w:val="center"/>
            <w:rPr>
              <w:rFonts w:ascii="Arial" w:hAnsi="Arial" w:cs="Arial"/>
            </w:rPr>
          </w:pPr>
          <w:r w:rsidRPr="00690C7D">
            <w:rPr>
              <w:rFonts w:ascii="Arial" w:hAnsi="Arial" w:cs="Arial"/>
            </w:rPr>
            <w:t>DIRECCIÓN  PROVINCIAL  DE  MELILLA</w:t>
          </w:r>
        </w:p>
        <w:p w:rsidR="0064335D" w:rsidRPr="0047748D" w:rsidRDefault="0064335D">
          <w:pPr>
            <w:jc w:val="both"/>
            <w:rPr>
              <w:rFonts w:ascii="Arial" w:hAnsi="Arial" w:cs="Arial"/>
              <w:sz w:val="12"/>
              <w:szCs w:val="12"/>
            </w:rPr>
          </w:pPr>
        </w:p>
        <w:p w:rsidR="0064335D" w:rsidRPr="006C6C70" w:rsidRDefault="0064335D" w:rsidP="003B73A0">
          <w:pPr>
            <w:jc w:val="center"/>
            <w:rPr>
              <w:rFonts w:ascii="Arial" w:hAnsi="Arial" w:cs="Arial"/>
            </w:rPr>
          </w:pPr>
          <w:r w:rsidRPr="006C6C70">
            <w:rPr>
              <w:rFonts w:ascii="Arial" w:hAnsi="Arial" w:cs="Arial"/>
            </w:rPr>
            <w:t>C. E. I. P.   “</w:t>
          </w:r>
          <w:r>
            <w:rPr>
              <w:rFonts w:ascii="Arial" w:hAnsi="Arial" w:cs="Arial"/>
            </w:rPr>
            <w:t>REYES CATÓLICOS</w:t>
          </w:r>
          <w:r w:rsidRPr="006C6C70">
            <w:rPr>
              <w:rFonts w:ascii="Arial" w:hAnsi="Arial" w:cs="Arial"/>
            </w:rPr>
            <w:t>”</w:t>
          </w:r>
        </w:p>
      </w:tc>
    </w:tr>
  </w:tbl>
  <w:p w:rsidR="0064335D" w:rsidRDefault="0064335D">
    <w:pPr>
      <w:tabs>
        <w:tab w:val="center" w:pos="4320"/>
        <w:tab w:val="right" w:pos="86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3932DFD"/>
    <w:multiLevelType w:val="hybridMultilevel"/>
    <w:tmpl w:val="1D0E2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73016"/>
    <w:multiLevelType w:val="hybridMultilevel"/>
    <w:tmpl w:val="F2044E18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1AF6A54"/>
    <w:multiLevelType w:val="hybridMultilevel"/>
    <w:tmpl w:val="B09AA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5531E"/>
    <w:multiLevelType w:val="hybridMultilevel"/>
    <w:tmpl w:val="EC60D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37D50"/>
    <w:multiLevelType w:val="hybridMultilevel"/>
    <w:tmpl w:val="29DC3C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B6CA0"/>
    <w:multiLevelType w:val="hybridMultilevel"/>
    <w:tmpl w:val="27B478E8"/>
    <w:lvl w:ilvl="0" w:tplc="0C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09C7"/>
    <w:rsid w:val="00006771"/>
    <w:rsid w:val="00014099"/>
    <w:rsid w:val="00032466"/>
    <w:rsid w:val="000560BE"/>
    <w:rsid w:val="000721B3"/>
    <w:rsid w:val="00077391"/>
    <w:rsid w:val="000A3CE6"/>
    <w:rsid w:val="000A4FF8"/>
    <w:rsid w:val="000B2378"/>
    <w:rsid w:val="000B307D"/>
    <w:rsid w:val="000B5538"/>
    <w:rsid w:val="000D2258"/>
    <w:rsid w:val="001261FD"/>
    <w:rsid w:val="00163825"/>
    <w:rsid w:val="00174076"/>
    <w:rsid w:val="0017754C"/>
    <w:rsid w:val="001B736A"/>
    <w:rsid w:val="001D1AAB"/>
    <w:rsid w:val="001D37A1"/>
    <w:rsid w:val="001E1257"/>
    <w:rsid w:val="00256220"/>
    <w:rsid w:val="00277177"/>
    <w:rsid w:val="00282C0D"/>
    <w:rsid w:val="002B4A22"/>
    <w:rsid w:val="002E4B02"/>
    <w:rsid w:val="002F1B06"/>
    <w:rsid w:val="00332787"/>
    <w:rsid w:val="003572D5"/>
    <w:rsid w:val="003A7D8C"/>
    <w:rsid w:val="003B55EE"/>
    <w:rsid w:val="003B6F5B"/>
    <w:rsid w:val="003B73A0"/>
    <w:rsid w:val="003E7DC0"/>
    <w:rsid w:val="003F18D7"/>
    <w:rsid w:val="003F6C5F"/>
    <w:rsid w:val="0040499E"/>
    <w:rsid w:val="004135A6"/>
    <w:rsid w:val="00422317"/>
    <w:rsid w:val="00424DEA"/>
    <w:rsid w:val="00430A42"/>
    <w:rsid w:val="00467337"/>
    <w:rsid w:val="0047748D"/>
    <w:rsid w:val="004809C7"/>
    <w:rsid w:val="004A5239"/>
    <w:rsid w:val="004C0B72"/>
    <w:rsid w:val="004C7A8B"/>
    <w:rsid w:val="004D37B6"/>
    <w:rsid w:val="004D625D"/>
    <w:rsid w:val="004E362F"/>
    <w:rsid w:val="00512476"/>
    <w:rsid w:val="00516C4D"/>
    <w:rsid w:val="005236A4"/>
    <w:rsid w:val="005432ED"/>
    <w:rsid w:val="005659BA"/>
    <w:rsid w:val="005830CD"/>
    <w:rsid w:val="00591A54"/>
    <w:rsid w:val="005A5D76"/>
    <w:rsid w:val="005C1763"/>
    <w:rsid w:val="00614568"/>
    <w:rsid w:val="00625657"/>
    <w:rsid w:val="00635125"/>
    <w:rsid w:val="0064335D"/>
    <w:rsid w:val="00666087"/>
    <w:rsid w:val="00666F8E"/>
    <w:rsid w:val="006773A0"/>
    <w:rsid w:val="00690C7D"/>
    <w:rsid w:val="00693BB1"/>
    <w:rsid w:val="006C6C70"/>
    <w:rsid w:val="006D2622"/>
    <w:rsid w:val="006D6E0C"/>
    <w:rsid w:val="006E3B47"/>
    <w:rsid w:val="006F45C8"/>
    <w:rsid w:val="00717A7C"/>
    <w:rsid w:val="00733CCC"/>
    <w:rsid w:val="00781C83"/>
    <w:rsid w:val="007A64E9"/>
    <w:rsid w:val="007B40A4"/>
    <w:rsid w:val="00802B57"/>
    <w:rsid w:val="008516C4"/>
    <w:rsid w:val="00886AA6"/>
    <w:rsid w:val="008C0209"/>
    <w:rsid w:val="008C5D01"/>
    <w:rsid w:val="008D213A"/>
    <w:rsid w:val="008D65EA"/>
    <w:rsid w:val="008E218A"/>
    <w:rsid w:val="008E57CD"/>
    <w:rsid w:val="00904AD4"/>
    <w:rsid w:val="00925730"/>
    <w:rsid w:val="00925B85"/>
    <w:rsid w:val="00935A2C"/>
    <w:rsid w:val="0095669B"/>
    <w:rsid w:val="0095772C"/>
    <w:rsid w:val="009A3A08"/>
    <w:rsid w:val="009A6913"/>
    <w:rsid w:val="009A7C86"/>
    <w:rsid w:val="009B43E1"/>
    <w:rsid w:val="009C0B96"/>
    <w:rsid w:val="009D0F86"/>
    <w:rsid w:val="00A1016F"/>
    <w:rsid w:val="00A14BF7"/>
    <w:rsid w:val="00A21EBE"/>
    <w:rsid w:val="00A31CC7"/>
    <w:rsid w:val="00A43617"/>
    <w:rsid w:val="00A6273C"/>
    <w:rsid w:val="00A704A5"/>
    <w:rsid w:val="00A97F33"/>
    <w:rsid w:val="00AB0E55"/>
    <w:rsid w:val="00AB6D3C"/>
    <w:rsid w:val="00AC41BB"/>
    <w:rsid w:val="00AC7E8B"/>
    <w:rsid w:val="00AE3B6E"/>
    <w:rsid w:val="00AE6EC2"/>
    <w:rsid w:val="00AF2225"/>
    <w:rsid w:val="00B02406"/>
    <w:rsid w:val="00B06000"/>
    <w:rsid w:val="00B47BA1"/>
    <w:rsid w:val="00B65959"/>
    <w:rsid w:val="00B96147"/>
    <w:rsid w:val="00BB0135"/>
    <w:rsid w:val="00BC6C61"/>
    <w:rsid w:val="00C22119"/>
    <w:rsid w:val="00C43756"/>
    <w:rsid w:val="00CC6563"/>
    <w:rsid w:val="00CC73E6"/>
    <w:rsid w:val="00CC7F27"/>
    <w:rsid w:val="00CD073D"/>
    <w:rsid w:val="00D11757"/>
    <w:rsid w:val="00D27F33"/>
    <w:rsid w:val="00D53E43"/>
    <w:rsid w:val="00D55B44"/>
    <w:rsid w:val="00D7007F"/>
    <w:rsid w:val="00D8253A"/>
    <w:rsid w:val="00D83CE0"/>
    <w:rsid w:val="00D90364"/>
    <w:rsid w:val="00DD7CA3"/>
    <w:rsid w:val="00DE0EF2"/>
    <w:rsid w:val="00E00EBB"/>
    <w:rsid w:val="00E15978"/>
    <w:rsid w:val="00E239B2"/>
    <w:rsid w:val="00E45874"/>
    <w:rsid w:val="00E64FA6"/>
    <w:rsid w:val="00EA2C1A"/>
    <w:rsid w:val="00EC5A11"/>
    <w:rsid w:val="00F01C0E"/>
    <w:rsid w:val="00F33768"/>
    <w:rsid w:val="00F6072D"/>
    <w:rsid w:val="00F674E2"/>
    <w:rsid w:val="00FB12F1"/>
    <w:rsid w:val="00FD1CF9"/>
    <w:rsid w:val="00FD6B0B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D4"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04AD4"/>
    <w:rPr>
      <w:rFonts w:ascii="Symbol" w:hAnsi="Symbol"/>
    </w:rPr>
  </w:style>
  <w:style w:type="character" w:customStyle="1" w:styleId="WW8Num2z0">
    <w:name w:val="WW8Num2z0"/>
    <w:rsid w:val="00904AD4"/>
    <w:rPr>
      <w:rFonts w:ascii="Symbol" w:hAnsi="Symbol" w:cs="OpenSymbol"/>
    </w:rPr>
  </w:style>
  <w:style w:type="character" w:customStyle="1" w:styleId="Fuentedeprrafopredeter2">
    <w:name w:val="Fuente de párrafo predeter.2"/>
    <w:rsid w:val="00904AD4"/>
  </w:style>
  <w:style w:type="character" w:customStyle="1" w:styleId="Absatz-Standardschriftart">
    <w:name w:val="Absatz-Standardschriftart"/>
    <w:rsid w:val="00904AD4"/>
  </w:style>
  <w:style w:type="character" w:customStyle="1" w:styleId="WW8Num1z1">
    <w:name w:val="WW8Num1z1"/>
    <w:rsid w:val="00904AD4"/>
    <w:rPr>
      <w:rFonts w:ascii="Courier New" w:hAnsi="Courier New" w:cs="Courier New"/>
    </w:rPr>
  </w:style>
  <w:style w:type="character" w:customStyle="1" w:styleId="WW8Num1z2">
    <w:name w:val="WW8Num1z2"/>
    <w:rsid w:val="00904AD4"/>
    <w:rPr>
      <w:rFonts w:ascii="Wingdings" w:hAnsi="Wingdings"/>
    </w:rPr>
  </w:style>
  <w:style w:type="character" w:customStyle="1" w:styleId="Fuentedeprrafopredeter1">
    <w:name w:val="Fuente de párrafo predeter.1"/>
    <w:rsid w:val="00904AD4"/>
  </w:style>
  <w:style w:type="character" w:styleId="Hipervnculo">
    <w:name w:val="Hyperlink"/>
    <w:basedOn w:val="Fuentedeprrafopredeter1"/>
    <w:rsid w:val="00904AD4"/>
    <w:rPr>
      <w:color w:val="0000FF"/>
      <w:u w:val="single"/>
    </w:rPr>
  </w:style>
  <w:style w:type="character" w:customStyle="1" w:styleId="Vietas">
    <w:name w:val="Viñetas"/>
    <w:rsid w:val="00904AD4"/>
    <w:rPr>
      <w:rFonts w:ascii="OpenSymbol" w:eastAsia="OpenSymbol" w:hAnsi="OpenSymbol" w:cs="OpenSymbol"/>
    </w:rPr>
  </w:style>
  <w:style w:type="character" w:customStyle="1" w:styleId="hps">
    <w:name w:val="hps"/>
    <w:basedOn w:val="Fuentedeprrafopredeter1"/>
    <w:rsid w:val="00904AD4"/>
  </w:style>
  <w:style w:type="character" w:customStyle="1" w:styleId="atn">
    <w:name w:val="atn"/>
    <w:basedOn w:val="Fuentedeprrafopredeter2"/>
    <w:rsid w:val="00904AD4"/>
  </w:style>
  <w:style w:type="character" w:customStyle="1" w:styleId="Smbolosdenumeracin">
    <w:name w:val="Símbolos de numeración"/>
    <w:rsid w:val="00904AD4"/>
  </w:style>
  <w:style w:type="paragraph" w:customStyle="1" w:styleId="Encabezado2">
    <w:name w:val="Encabezado2"/>
    <w:basedOn w:val="Normal"/>
    <w:next w:val="Textoindependiente"/>
    <w:rsid w:val="00904AD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rsid w:val="00904AD4"/>
    <w:pPr>
      <w:spacing w:after="120"/>
    </w:pPr>
  </w:style>
  <w:style w:type="paragraph" w:styleId="Lista">
    <w:name w:val="List"/>
    <w:basedOn w:val="Textoindependiente"/>
    <w:rsid w:val="00904AD4"/>
    <w:rPr>
      <w:rFonts w:cs="Tahoma"/>
    </w:rPr>
  </w:style>
  <w:style w:type="paragraph" w:customStyle="1" w:styleId="Etiqueta">
    <w:name w:val="Etiqueta"/>
    <w:basedOn w:val="Normal"/>
    <w:rsid w:val="00904AD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904AD4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904A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Encabezado">
    <w:name w:val="header"/>
    <w:basedOn w:val="Normal"/>
    <w:rsid w:val="00904A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4AD4"/>
    <w:pPr>
      <w:tabs>
        <w:tab w:val="center" w:pos="4252"/>
        <w:tab w:val="right" w:pos="8504"/>
      </w:tabs>
    </w:pPr>
  </w:style>
  <w:style w:type="paragraph" w:customStyle="1" w:styleId="Estndar">
    <w:name w:val="Estándar"/>
    <w:basedOn w:val="Normal"/>
    <w:rsid w:val="00904AD4"/>
    <w:pPr>
      <w:widowControl/>
      <w:overflowPunct/>
      <w:spacing w:line="480" w:lineRule="auto"/>
    </w:pPr>
    <w:rPr>
      <w:sz w:val="24"/>
      <w:szCs w:val="24"/>
      <w:lang w:val="en-US"/>
    </w:rPr>
  </w:style>
  <w:style w:type="paragraph" w:customStyle="1" w:styleId="Textopredeterminado">
    <w:name w:val="Texto predeterminado"/>
    <w:basedOn w:val="Normal"/>
    <w:rsid w:val="00904AD4"/>
    <w:pPr>
      <w:widowControl/>
      <w:overflowPunct/>
    </w:pPr>
    <w:rPr>
      <w:sz w:val="24"/>
      <w:szCs w:val="24"/>
      <w:lang w:val="en-US"/>
    </w:rPr>
  </w:style>
  <w:style w:type="paragraph" w:customStyle="1" w:styleId="Textopredeterminado1">
    <w:name w:val="Texto predeterminado:1"/>
    <w:basedOn w:val="Normal"/>
    <w:rsid w:val="00904AD4"/>
    <w:pPr>
      <w:widowControl/>
      <w:overflowPunct/>
    </w:pPr>
    <w:rPr>
      <w:sz w:val="24"/>
      <w:szCs w:val="24"/>
      <w:lang w:val="en-US"/>
    </w:rPr>
  </w:style>
  <w:style w:type="paragraph" w:customStyle="1" w:styleId="Contenidodelatabla">
    <w:name w:val="Contenido de la tabla"/>
    <w:basedOn w:val="Normal"/>
    <w:rsid w:val="00904AD4"/>
    <w:pPr>
      <w:suppressLineNumbers/>
    </w:pPr>
  </w:style>
  <w:style w:type="paragraph" w:customStyle="1" w:styleId="Encabezadodelatabla">
    <w:name w:val="Encabezado de la tabla"/>
    <w:basedOn w:val="Contenidodelatabla"/>
    <w:rsid w:val="00904AD4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3A7D8C"/>
    <w:pPr>
      <w:widowControl/>
      <w:suppressAutoHyphens w:val="0"/>
      <w:overflowPunct/>
      <w:autoSpaceDE/>
      <w:spacing w:before="100" w:beforeAutospacing="1" w:after="100" w:afterAutospacing="1"/>
    </w:pPr>
    <w:rPr>
      <w:kern w:val="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2771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3756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1E12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E1257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</vt:lpstr>
    </vt:vector>
  </TitlesOfParts>
  <Company>miguel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José Antonio Pérez de la Rosa</dc:creator>
  <cp:keywords/>
  <dc:description/>
  <cp:lastModifiedBy>toshiba100</cp:lastModifiedBy>
  <cp:revision>3</cp:revision>
  <cp:lastPrinted>2017-03-08T10:08:00Z</cp:lastPrinted>
  <dcterms:created xsi:type="dcterms:W3CDTF">2017-03-08T10:09:00Z</dcterms:created>
  <dcterms:modified xsi:type="dcterms:W3CDTF">2020-03-20T16:06:00Z</dcterms:modified>
</cp:coreProperties>
</file>