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6C61" w:rsidRDefault="00BC6C61" w:rsidP="000B23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768" w:rsidRDefault="00512476" w:rsidP="000B237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/ Dña. </w:t>
      </w:r>
      <w:r w:rsidR="000B2378">
        <w:rPr>
          <w:sz w:val="28"/>
          <w:szCs w:val="28"/>
        </w:rPr>
        <w:t xml:space="preserve">____________________________________________ padre, madre o tutor legal del alumno_______________________________________________ del curso de  __________________ </w:t>
      </w:r>
      <w:proofErr w:type="spellStart"/>
      <w:r w:rsidR="000B2378">
        <w:rPr>
          <w:sz w:val="28"/>
          <w:szCs w:val="28"/>
        </w:rPr>
        <w:t>de</w:t>
      </w:r>
      <w:proofErr w:type="spellEnd"/>
      <w:r w:rsidR="000B2378">
        <w:rPr>
          <w:sz w:val="28"/>
          <w:szCs w:val="28"/>
        </w:rPr>
        <w:t xml:space="preserve"> este centro.</w:t>
      </w:r>
    </w:p>
    <w:p w:rsidR="00512476" w:rsidRDefault="00512476" w:rsidP="000B2378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0B2378" w:rsidRDefault="00512476" w:rsidP="000B237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Expone:</w:t>
      </w:r>
    </w:p>
    <w:p w:rsidR="000B2378" w:rsidRDefault="000B2378" w:rsidP="000B2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476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512476" w:rsidRDefault="00512476" w:rsidP="000B2378">
      <w:pPr>
        <w:spacing w:line="360" w:lineRule="auto"/>
        <w:jc w:val="both"/>
        <w:rPr>
          <w:sz w:val="28"/>
          <w:szCs w:val="28"/>
        </w:rPr>
      </w:pPr>
    </w:p>
    <w:p w:rsidR="00512476" w:rsidRDefault="00512476" w:rsidP="000B2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Solicita</w:t>
      </w:r>
    </w:p>
    <w:p w:rsidR="00886AA6" w:rsidRDefault="00512476" w:rsidP="000B2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476" w:rsidRDefault="0051247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Melilla, a _______ de ________________de 20____</w:t>
      </w: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Pr="004E362F" w:rsidRDefault="00886AA6" w:rsidP="00886A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Fdo. D./Dña._____________________________</w:t>
      </w:r>
    </w:p>
    <w:sectPr w:rsidR="00886AA6" w:rsidRPr="004E362F" w:rsidSect="009C0B96">
      <w:headerReference w:type="default" r:id="rId7"/>
      <w:footerReference w:type="default" r:id="rId8"/>
      <w:pgSz w:w="11906" w:h="16838"/>
      <w:pgMar w:top="1021" w:right="1418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D5" w:rsidRDefault="003572D5">
      <w:r>
        <w:separator/>
      </w:r>
    </w:p>
  </w:endnote>
  <w:endnote w:type="continuationSeparator" w:id="0">
    <w:p w:rsidR="003572D5" w:rsidRDefault="003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062"/>
      <w:gridCol w:w="3695"/>
    </w:tblGrid>
    <w:tr w:rsidR="0064335D">
      <w:trPr>
        <w:trHeight w:val="1251"/>
      </w:trPr>
      <w:tc>
        <w:tcPr>
          <w:tcW w:w="6062" w:type="dxa"/>
          <w:shd w:val="clear" w:color="auto" w:fill="auto"/>
        </w:tcPr>
        <w:p w:rsidR="0064335D" w:rsidRDefault="0064335D">
          <w:pPr>
            <w:tabs>
              <w:tab w:val="center" w:pos="4320"/>
              <w:tab w:val="right" w:pos="8640"/>
            </w:tabs>
            <w:snapToGrid w:val="0"/>
            <w:rPr>
              <w:b/>
              <w:sz w:val="16"/>
              <w:szCs w:val="16"/>
              <w:lang w:val="en-US"/>
            </w:rPr>
          </w:pPr>
        </w:p>
        <w:p w:rsidR="0064335D" w:rsidRDefault="0064335D">
          <w:pPr>
            <w:tabs>
              <w:tab w:val="center" w:pos="4320"/>
              <w:tab w:val="right" w:pos="8640"/>
            </w:tabs>
            <w:rPr>
              <w:sz w:val="24"/>
              <w:szCs w:val="24"/>
            </w:rPr>
          </w:pPr>
        </w:p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5240"/>
          </w:tblGrid>
          <w:tr w:rsidR="0064335D" w:rsidRPr="00D53E43" w:rsidTr="00D90364">
            <w:trPr>
              <w:trHeight w:val="433"/>
            </w:trPr>
            <w:tc>
              <w:tcPr>
                <w:tcW w:w="5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4335D" w:rsidRPr="00D53E43" w:rsidRDefault="0064335D">
                <w:pPr>
                  <w:tabs>
                    <w:tab w:val="center" w:pos="4320"/>
                    <w:tab w:val="right" w:pos="8640"/>
                  </w:tabs>
                  <w:snapToGrid w:val="0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Pr="00D53E43">
                  <w:rPr>
                    <w:rFonts w:ascii="Arial" w:hAnsi="Arial" w:cs="Arial"/>
                  </w:rPr>
                  <w:t>orreo electrónico: ceip.</w:t>
                </w:r>
                <w:r>
                  <w:rPr>
                    <w:rFonts w:ascii="Arial" w:hAnsi="Arial" w:cs="Arial"/>
                  </w:rPr>
                  <w:t>reyescatolicos</w:t>
                </w:r>
                <w:r w:rsidRPr="00D53E43">
                  <w:rPr>
                    <w:rFonts w:ascii="Arial" w:hAnsi="Arial" w:cs="Arial"/>
                  </w:rPr>
                  <w:t>@mecmelilla.es</w:t>
                </w:r>
              </w:p>
            </w:tc>
          </w:tr>
        </w:tbl>
        <w:p w:rsidR="0064335D" w:rsidRPr="00D53E43" w:rsidRDefault="0064335D">
          <w:pPr>
            <w:rPr>
              <w:sz w:val="12"/>
              <w:szCs w:val="12"/>
            </w:rPr>
          </w:pPr>
        </w:p>
      </w:tc>
      <w:tc>
        <w:tcPr>
          <w:tcW w:w="3695" w:type="dxa"/>
          <w:tcBorders>
            <w:left w:val="single" w:sz="4" w:space="0" w:color="000000"/>
          </w:tcBorders>
          <w:shd w:val="clear" w:color="auto" w:fill="auto"/>
        </w:tcPr>
        <w:p w:rsidR="0064335D" w:rsidRPr="00D53E43" w:rsidRDefault="0064335D">
          <w:pPr>
            <w:snapToGrid w:val="0"/>
            <w:textAlignment w:val="baseline"/>
            <w:rPr>
              <w:sz w:val="12"/>
              <w:szCs w:val="12"/>
            </w:rPr>
          </w:pPr>
        </w:p>
        <w:p w:rsidR="0064335D" w:rsidRDefault="0064335D">
          <w:pPr>
            <w:textAlignment w:val="baseline"/>
            <w:rPr>
              <w:rFonts w:ascii="Arial" w:hAnsi="Arial" w:cs="Arial"/>
              <w:bCs/>
            </w:rPr>
          </w:pPr>
          <w:r w:rsidRPr="0067204C">
            <w:rPr>
              <w:rFonts w:ascii="Arial" w:hAnsi="Arial" w:cs="Arial"/>
            </w:rPr>
            <w:t xml:space="preserve">Comandante A. García </w:t>
          </w:r>
          <w:proofErr w:type="spellStart"/>
          <w:r w:rsidRPr="0067204C">
            <w:rPr>
              <w:rFonts w:ascii="Arial" w:hAnsi="Arial" w:cs="Arial"/>
            </w:rPr>
            <w:t>Morato</w:t>
          </w:r>
          <w:proofErr w:type="spellEnd"/>
          <w:r w:rsidRPr="0067204C">
            <w:rPr>
              <w:rFonts w:ascii="Arial" w:hAnsi="Arial" w:cs="Arial"/>
            </w:rPr>
            <w:t>, 2</w:t>
          </w:r>
        </w:p>
        <w:p w:rsidR="0064335D" w:rsidRPr="009C0B96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>5200</w:t>
          </w:r>
          <w:r>
            <w:rPr>
              <w:rFonts w:ascii="Arial" w:hAnsi="Arial" w:cs="Arial"/>
            </w:rPr>
            <w:t>6</w:t>
          </w:r>
          <w:r w:rsidRPr="009C0B96">
            <w:rPr>
              <w:rFonts w:ascii="Arial" w:hAnsi="Arial" w:cs="Arial"/>
            </w:rPr>
            <w:t xml:space="preserve">  Melilla</w:t>
          </w:r>
        </w:p>
        <w:p w:rsidR="0064335D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 xml:space="preserve">Tfno.:  </w:t>
          </w:r>
          <w:r>
            <w:rPr>
              <w:rFonts w:ascii="Arial" w:hAnsi="Arial" w:cs="Arial"/>
            </w:rPr>
            <w:t xml:space="preserve"> </w:t>
          </w:r>
          <w:r w:rsidRPr="0067204C">
            <w:rPr>
              <w:rFonts w:ascii="Arial" w:hAnsi="Arial" w:cs="Arial"/>
            </w:rPr>
            <w:t>952674299</w:t>
          </w:r>
        </w:p>
        <w:p w:rsidR="0064335D" w:rsidRPr="009C0B96" w:rsidRDefault="0064335D">
          <w:pPr>
            <w:textAlignment w:val="baseline"/>
            <w:rPr>
              <w:b/>
              <w:sz w:val="16"/>
              <w:szCs w:val="16"/>
            </w:rPr>
          </w:pPr>
          <w:r w:rsidRPr="009C0B96">
            <w:rPr>
              <w:rFonts w:ascii="Arial" w:hAnsi="Arial" w:cs="Arial"/>
            </w:rPr>
            <w:t xml:space="preserve">Fax:     </w:t>
          </w:r>
          <w:r w:rsidRPr="0067204C">
            <w:rPr>
              <w:rFonts w:ascii="Arial" w:hAnsi="Arial" w:cs="Arial"/>
            </w:rPr>
            <w:t>952678877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D5" w:rsidRDefault="003572D5">
      <w:r>
        <w:separator/>
      </w:r>
    </w:p>
  </w:footnote>
  <w:footnote w:type="continuationSeparator" w:id="0">
    <w:p w:rsidR="003572D5" w:rsidRDefault="0035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59" w:type="dxa"/>
      <w:tblLayout w:type="fixed"/>
      <w:tblLook w:val="0000" w:firstRow="0" w:lastRow="0" w:firstColumn="0" w:lastColumn="0" w:noHBand="0" w:noVBand="0"/>
    </w:tblPr>
    <w:tblGrid>
      <w:gridCol w:w="1701"/>
      <w:gridCol w:w="4111"/>
      <w:gridCol w:w="4394"/>
    </w:tblGrid>
    <w:tr w:rsidR="0064335D" w:rsidTr="004C7A8B">
      <w:tc>
        <w:tcPr>
          <w:tcW w:w="1701" w:type="dxa"/>
          <w:shd w:val="clear" w:color="auto" w:fill="auto"/>
        </w:tcPr>
        <w:p w:rsidR="0064335D" w:rsidRPr="00516C4D" w:rsidRDefault="002E4B02">
          <w:pPr>
            <w:tabs>
              <w:tab w:val="center" w:pos="4320"/>
              <w:tab w:val="right" w:pos="86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-910590</wp:posOffset>
                </wp:positionV>
                <wp:extent cx="839470" cy="909320"/>
                <wp:effectExtent l="19050" t="0" r="0" b="0"/>
                <wp:wrapTight wrapText="bothSides">
                  <wp:wrapPolygon edited="0">
                    <wp:start x="-490" y="0"/>
                    <wp:lineTo x="-490" y="21268"/>
                    <wp:lineTo x="21567" y="21268"/>
                    <wp:lineTo x="21567" y="0"/>
                    <wp:lineTo x="-490" y="0"/>
                  </wp:wrapPolygon>
                </wp:wrapTight>
                <wp:docPr id="1" name="Imagen 1" descr="escudo_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</w:tcPr>
        <w:p w:rsidR="0064335D" w:rsidRPr="00666F8E" w:rsidRDefault="0064335D">
          <w:pPr>
            <w:snapToGrid w:val="0"/>
          </w:pPr>
        </w:p>
        <w:p w:rsidR="0064335D" w:rsidRPr="0047748D" w:rsidRDefault="0064335D">
          <w:pPr>
            <w:rPr>
              <w:sz w:val="24"/>
              <w:szCs w:val="24"/>
            </w:rPr>
          </w:pPr>
        </w:p>
        <w:p w:rsidR="0064335D" w:rsidRPr="00666F8E" w:rsidRDefault="0064335D">
          <w:pPr>
            <w:rPr>
              <w:rFonts w:ascii="Arial" w:hAnsi="Arial" w:cs="Arial"/>
              <w:sz w:val="22"/>
              <w:szCs w:val="22"/>
            </w:rPr>
          </w:pPr>
          <w:r w:rsidRPr="00666F8E">
            <w:rPr>
              <w:rFonts w:ascii="Arial" w:hAnsi="Arial" w:cs="Arial"/>
              <w:sz w:val="22"/>
              <w:szCs w:val="22"/>
            </w:rPr>
            <w:t xml:space="preserve">MINISTERIO </w:t>
          </w:r>
        </w:p>
        <w:p w:rsidR="0064335D" w:rsidRPr="00666F8E" w:rsidRDefault="0064335D">
          <w:pPr>
            <w:rPr>
              <w:rFonts w:ascii="Arial" w:hAnsi="Arial" w:cs="Arial"/>
              <w:sz w:val="22"/>
              <w:szCs w:val="22"/>
            </w:rPr>
          </w:pPr>
          <w:r w:rsidRPr="00666F8E">
            <w:rPr>
              <w:rFonts w:ascii="Arial" w:hAnsi="Arial" w:cs="Arial"/>
              <w:sz w:val="22"/>
              <w:szCs w:val="22"/>
            </w:rPr>
            <w:t>DE EDUCACIÓN, CULTURA</w:t>
          </w:r>
        </w:p>
        <w:p w:rsidR="0064335D" w:rsidRPr="00666F8E" w:rsidRDefault="0064335D">
          <w:pPr>
            <w:rPr>
              <w:sz w:val="22"/>
              <w:szCs w:val="22"/>
            </w:rPr>
          </w:pPr>
          <w:r w:rsidRPr="00666F8E">
            <w:rPr>
              <w:rFonts w:ascii="Arial" w:hAnsi="Arial" w:cs="Arial"/>
              <w:sz w:val="22"/>
              <w:szCs w:val="22"/>
            </w:rPr>
            <w:t>Y DEPORTE</w:t>
          </w:r>
        </w:p>
      </w:tc>
      <w:tc>
        <w:tcPr>
          <w:tcW w:w="4394" w:type="dxa"/>
          <w:shd w:val="clear" w:color="auto" w:fill="auto"/>
        </w:tcPr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90C7D" w:rsidRDefault="0064335D">
          <w:pPr>
            <w:jc w:val="both"/>
            <w:rPr>
              <w:rFonts w:ascii="Arial" w:hAnsi="Arial" w:cs="Arial"/>
            </w:rPr>
          </w:pPr>
        </w:p>
        <w:p w:rsidR="0064335D" w:rsidRPr="00690C7D" w:rsidRDefault="0064335D" w:rsidP="003B73A0">
          <w:pPr>
            <w:jc w:val="center"/>
            <w:rPr>
              <w:rFonts w:ascii="Arial" w:hAnsi="Arial" w:cs="Arial"/>
            </w:rPr>
          </w:pPr>
          <w:r w:rsidRPr="00690C7D">
            <w:rPr>
              <w:rFonts w:ascii="Arial" w:hAnsi="Arial" w:cs="Arial"/>
            </w:rPr>
            <w:t>DIRECCIÓN  PROVINCIAL  DE  MELILLA</w:t>
          </w:r>
        </w:p>
        <w:p w:rsidR="0064335D" w:rsidRPr="0047748D" w:rsidRDefault="0064335D">
          <w:pPr>
            <w:jc w:val="both"/>
            <w:rPr>
              <w:rFonts w:ascii="Arial" w:hAnsi="Arial" w:cs="Arial"/>
              <w:sz w:val="12"/>
              <w:szCs w:val="12"/>
            </w:rPr>
          </w:pPr>
        </w:p>
        <w:p w:rsidR="0064335D" w:rsidRPr="006C6C70" w:rsidRDefault="0064335D" w:rsidP="003B73A0">
          <w:pPr>
            <w:jc w:val="center"/>
            <w:rPr>
              <w:rFonts w:ascii="Arial" w:hAnsi="Arial" w:cs="Arial"/>
            </w:rPr>
          </w:pPr>
          <w:r w:rsidRPr="006C6C70">
            <w:rPr>
              <w:rFonts w:ascii="Arial" w:hAnsi="Arial" w:cs="Arial"/>
            </w:rPr>
            <w:t>C. E. I. P.   “</w:t>
          </w:r>
          <w:r>
            <w:rPr>
              <w:rFonts w:ascii="Arial" w:hAnsi="Arial" w:cs="Arial"/>
            </w:rPr>
            <w:t>REYES CATÓLICOS</w:t>
          </w:r>
          <w:r w:rsidRPr="006C6C70">
            <w:rPr>
              <w:rFonts w:ascii="Arial" w:hAnsi="Arial" w:cs="Arial"/>
            </w:rPr>
            <w:t>”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932DFD"/>
    <w:multiLevelType w:val="hybridMultilevel"/>
    <w:tmpl w:val="1D0E2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3016"/>
    <w:multiLevelType w:val="hybridMultilevel"/>
    <w:tmpl w:val="F2044E1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1AF6A54"/>
    <w:multiLevelType w:val="hybridMultilevel"/>
    <w:tmpl w:val="B09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5531E"/>
    <w:multiLevelType w:val="hybridMultilevel"/>
    <w:tmpl w:val="EC60D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7D50"/>
    <w:multiLevelType w:val="hybridMultilevel"/>
    <w:tmpl w:val="29DC3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6CA0"/>
    <w:multiLevelType w:val="hybridMultilevel"/>
    <w:tmpl w:val="27B478E8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7"/>
    <w:rsid w:val="00006771"/>
    <w:rsid w:val="00014099"/>
    <w:rsid w:val="00032466"/>
    <w:rsid w:val="000560BE"/>
    <w:rsid w:val="000721B3"/>
    <w:rsid w:val="00077391"/>
    <w:rsid w:val="000A3CE6"/>
    <w:rsid w:val="000A4FF8"/>
    <w:rsid w:val="000B2378"/>
    <w:rsid w:val="000B307D"/>
    <w:rsid w:val="000B5538"/>
    <w:rsid w:val="000D2258"/>
    <w:rsid w:val="001261FD"/>
    <w:rsid w:val="00163825"/>
    <w:rsid w:val="00174076"/>
    <w:rsid w:val="0017754C"/>
    <w:rsid w:val="001B736A"/>
    <w:rsid w:val="001D1AAB"/>
    <w:rsid w:val="001D37A1"/>
    <w:rsid w:val="001E1257"/>
    <w:rsid w:val="00256220"/>
    <w:rsid w:val="00277177"/>
    <w:rsid w:val="00282C0D"/>
    <w:rsid w:val="002B4A22"/>
    <w:rsid w:val="002E4B02"/>
    <w:rsid w:val="002F1B06"/>
    <w:rsid w:val="00332787"/>
    <w:rsid w:val="003572D5"/>
    <w:rsid w:val="003A7D8C"/>
    <w:rsid w:val="003B55EE"/>
    <w:rsid w:val="003B6F5B"/>
    <w:rsid w:val="003B73A0"/>
    <w:rsid w:val="003E7DC0"/>
    <w:rsid w:val="003F18D7"/>
    <w:rsid w:val="003F6C5F"/>
    <w:rsid w:val="0040499E"/>
    <w:rsid w:val="004135A6"/>
    <w:rsid w:val="00422317"/>
    <w:rsid w:val="00424DEA"/>
    <w:rsid w:val="00467337"/>
    <w:rsid w:val="0047748D"/>
    <w:rsid w:val="004809C7"/>
    <w:rsid w:val="004A5239"/>
    <w:rsid w:val="004C0B72"/>
    <w:rsid w:val="004C7A8B"/>
    <w:rsid w:val="004D37B6"/>
    <w:rsid w:val="004D625D"/>
    <w:rsid w:val="004E362F"/>
    <w:rsid w:val="00512476"/>
    <w:rsid w:val="00516C4D"/>
    <w:rsid w:val="005236A4"/>
    <w:rsid w:val="005432ED"/>
    <w:rsid w:val="005659BA"/>
    <w:rsid w:val="005830CD"/>
    <w:rsid w:val="00591A54"/>
    <w:rsid w:val="005A5D76"/>
    <w:rsid w:val="005C1763"/>
    <w:rsid w:val="00614568"/>
    <w:rsid w:val="00625657"/>
    <w:rsid w:val="00635125"/>
    <w:rsid w:val="0064335D"/>
    <w:rsid w:val="00666087"/>
    <w:rsid w:val="00666F8E"/>
    <w:rsid w:val="006773A0"/>
    <w:rsid w:val="00690C7D"/>
    <w:rsid w:val="00693BB1"/>
    <w:rsid w:val="006C6C70"/>
    <w:rsid w:val="006D2622"/>
    <w:rsid w:val="006D6E0C"/>
    <w:rsid w:val="006E3B47"/>
    <w:rsid w:val="006F45C8"/>
    <w:rsid w:val="00717A7C"/>
    <w:rsid w:val="00733CCC"/>
    <w:rsid w:val="00781C83"/>
    <w:rsid w:val="007A64E9"/>
    <w:rsid w:val="007B40A4"/>
    <w:rsid w:val="00802B57"/>
    <w:rsid w:val="008516C4"/>
    <w:rsid w:val="00886AA6"/>
    <w:rsid w:val="008C0209"/>
    <w:rsid w:val="008C5D01"/>
    <w:rsid w:val="008D213A"/>
    <w:rsid w:val="008D65EA"/>
    <w:rsid w:val="008E218A"/>
    <w:rsid w:val="00904AD4"/>
    <w:rsid w:val="00925730"/>
    <w:rsid w:val="00925B85"/>
    <w:rsid w:val="00935A2C"/>
    <w:rsid w:val="0095669B"/>
    <w:rsid w:val="0095772C"/>
    <w:rsid w:val="009A3A08"/>
    <w:rsid w:val="009A6913"/>
    <w:rsid w:val="009A7C86"/>
    <w:rsid w:val="009B43E1"/>
    <w:rsid w:val="009C0B96"/>
    <w:rsid w:val="009D0F86"/>
    <w:rsid w:val="00A1016F"/>
    <w:rsid w:val="00A14BF7"/>
    <w:rsid w:val="00A21EBE"/>
    <w:rsid w:val="00A31CC7"/>
    <w:rsid w:val="00A43617"/>
    <w:rsid w:val="00A6273C"/>
    <w:rsid w:val="00A704A5"/>
    <w:rsid w:val="00A97F33"/>
    <w:rsid w:val="00AB0E55"/>
    <w:rsid w:val="00AB6D3C"/>
    <w:rsid w:val="00AC41BB"/>
    <w:rsid w:val="00AC7E8B"/>
    <w:rsid w:val="00AE3B6E"/>
    <w:rsid w:val="00AE6EC2"/>
    <w:rsid w:val="00AF2225"/>
    <w:rsid w:val="00B02406"/>
    <w:rsid w:val="00B06000"/>
    <w:rsid w:val="00B47BA1"/>
    <w:rsid w:val="00B65959"/>
    <w:rsid w:val="00B96147"/>
    <w:rsid w:val="00BB0135"/>
    <w:rsid w:val="00BC6C61"/>
    <w:rsid w:val="00C22119"/>
    <w:rsid w:val="00C43756"/>
    <w:rsid w:val="00CC6563"/>
    <w:rsid w:val="00CC73E6"/>
    <w:rsid w:val="00CC7F27"/>
    <w:rsid w:val="00CD073D"/>
    <w:rsid w:val="00D11757"/>
    <w:rsid w:val="00D27F33"/>
    <w:rsid w:val="00D53E43"/>
    <w:rsid w:val="00D55B44"/>
    <w:rsid w:val="00D7007F"/>
    <w:rsid w:val="00D8253A"/>
    <w:rsid w:val="00D90364"/>
    <w:rsid w:val="00DD7CA3"/>
    <w:rsid w:val="00DE0EF2"/>
    <w:rsid w:val="00E00EBB"/>
    <w:rsid w:val="00E15978"/>
    <w:rsid w:val="00E239B2"/>
    <w:rsid w:val="00E45874"/>
    <w:rsid w:val="00E64FA6"/>
    <w:rsid w:val="00EA2C1A"/>
    <w:rsid w:val="00EC5A11"/>
    <w:rsid w:val="00F01C0E"/>
    <w:rsid w:val="00F33768"/>
    <w:rsid w:val="00F6072D"/>
    <w:rsid w:val="00F674E2"/>
    <w:rsid w:val="00FB12F1"/>
    <w:rsid w:val="00FD1CF9"/>
    <w:rsid w:val="00FD6B0B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3E0FEE-0E8C-4C67-929D-F73334F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D4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04AD4"/>
    <w:rPr>
      <w:rFonts w:ascii="Symbol" w:hAnsi="Symbol"/>
    </w:rPr>
  </w:style>
  <w:style w:type="character" w:customStyle="1" w:styleId="WW8Num2z0">
    <w:name w:val="WW8Num2z0"/>
    <w:rsid w:val="00904AD4"/>
    <w:rPr>
      <w:rFonts w:ascii="Symbol" w:hAnsi="Symbol" w:cs="OpenSymbol"/>
    </w:rPr>
  </w:style>
  <w:style w:type="character" w:customStyle="1" w:styleId="Fuentedeprrafopredeter2">
    <w:name w:val="Fuente de párrafo predeter.2"/>
    <w:rsid w:val="00904AD4"/>
  </w:style>
  <w:style w:type="character" w:customStyle="1" w:styleId="Absatz-Standardschriftart">
    <w:name w:val="Absatz-Standardschriftart"/>
    <w:rsid w:val="00904AD4"/>
  </w:style>
  <w:style w:type="character" w:customStyle="1" w:styleId="WW8Num1z1">
    <w:name w:val="WW8Num1z1"/>
    <w:rsid w:val="00904AD4"/>
    <w:rPr>
      <w:rFonts w:ascii="Courier New" w:hAnsi="Courier New" w:cs="Courier New"/>
    </w:rPr>
  </w:style>
  <w:style w:type="character" w:customStyle="1" w:styleId="WW8Num1z2">
    <w:name w:val="WW8Num1z2"/>
    <w:rsid w:val="00904AD4"/>
    <w:rPr>
      <w:rFonts w:ascii="Wingdings" w:hAnsi="Wingdings"/>
    </w:rPr>
  </w:style>
  <w:style w:type="character" w:customStyle="1" w:styleId="Fuentedeprrafopredeter1">
    <w:name w:val="Fuente de párrafo predeter.1"/>
    <w:rsid w:val="00904AD4"/>
  </w:style>
  <w:style w:type="character" w:styleId="Hipervnculo">
    <w:name w:val="Hyperlink"/>
    <w:basedOn w:val="Fuentedeprrafopredeter1"/>
    <w:rsid w:val="00904AD4"/>
    <w:rPr>
      <w:color w:val="0000FF"/>
      <w:u w:val="single"/>
    </w:rPr>
  </w:style>
  <w:style w:type="character" w:customStyle="1" w:styleId="Vietas">
    <w:name w:val="Viñetas"/>
    <w:rsid w:val="00904AD4"/>
    <w:rPr>
      <w:rFonts w:ascii="OpenSymbol" w:eastAsia="OpenSymbol" w:hAnsi="OpenSymbol" w:cs="OpenSymbol"/>
    </w:rPr>
  </w:style>
  <w:style w:type="character" w:customStyle="1" w:styleId="hps">
    <w:name w:val="hps"/>
    <w:basedOn w:val="Fuentedeprrafopredeter1"/>
    <w:rsid w:val="00904AD4"/>
  </w:style>
  <w:style w:type="character" w:customStyle="1" w:styleId="atn">
    <w:name w:val="atn"/>
    <w:basedOn w:val="Fuentedeprrafopredeter2"/>
    <w:rsid w:val="00904AD4"/>
  </w:style>
  <w:style w:type="character" w:customStyle="1" w:styleId="Smbolosdenumeracin">
    <w:name w:val="Símbolos de numeración"/>
    <w:rsid w:val="00904AD4"/>
  </w:style>
  <w:style w:type="paragraph" w:customStyle="1" w:styleId="Encabezado2">
    <w:name w:val="Encabezado2"/>
    <w:basedOn w:val="Normal"/>
    <w:next w:val="Textoindependiente"/>
    <w:rsid w:val="00904A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904AD4"/>
    <w:pPr>
      <w:spacing w:after="120"/>
    </w:pPr>
  </w:style>
  <w:style w:type="paragraph" w:styleId="Lista">
    <w:name w:val="List"/>
    <w:basedOn w:val="Textoindependiente"/>
    <w:rsid w:val="00904AD4"/>
    <w:rPr>
      <w:rFonts w:cs="Tahoma"/>
    </w:rPr>
  </w:style>
  <w:style w:type="paragraph" w:customStyle="1" w:styleId="Etiqueta">
    <w:name w:val="Etiqueta"/>
    <w:basedOn w:val="Normal"/>
    <w:rsid w:val="00904A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4AD4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904A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rsid w:val="00904A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AD4"/>
    <w:pPr>
      <w:tabs>
        <w:tab w:val="center" w:pos="4252"/>
        <w:tab w:val="right" w:pos="8504"/>
      </w:tabs>
    </w:pPr>
  </w:style>
  <w:style w:type="paragraph" w:customStyle="1" w:styleId="Estndar">
    <w:name w:val="Estándar"/>
    <w:basedOn w:val="Normal"/>
    <w:rsid w:val="00904AD4"/>
    <w:pPr>
      <w:widowControl/>
      <w:overflowPunct/>
      <w:spacing w:line="480" w:lineRule="auto"/>
    </w:pPr>
    <w:rPr>
      <w:sz w:val="24"/>
      <w:szCs w:val="24"/>
      <w:lang w:val="en-US"/>
    </w:rPr>
  </w:style>
  <w:style w:type="paragraph" w:customStyle="1" w:styleId="Textopredeterminado">
    <w:name w:val="Texto predeterminado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Textopredeterminado1">
    <w:name w:val="Texto predeterminado:1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Contenidodelatabla">
    <w:name w:val="Contenido de la tabla"/>
    <w:basedOn w:val="Normal"/>
    <w:rsid w:val="00904AD4"/>
    <w:pPr>
      <w:suppressLineNumbers/>
    </w:pPr>
  </w:style>
  <w:style w:type="paragraph" w:customStyle="1" w:styleId="Encabezadodelatabla">
    <w:name w:val="Encabezado de la tabla"/>
    <w:basedOn w:val="Contenidodelatabla"/>
    <w:rsid w:val="00904AD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A7D8C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77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3756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1E12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E1257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miguel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José Antonio Pérez de la Rosa</dc:creator>
  <cp:keywords/>
  <dc:description/>
  <cp:lastModifiedBy>Cuenta Microsoft</cp:lastModifiedBy>
  <cp:revision>2</cp:revision>
  <cp:lastPrinted>2017-03-08T10:08:00Z</cp:lastPrinted>
  <dcterms:created xsi:type="dcterms:W3CDTF">2017-03-08T10:09:00Z</dcterms:created>
  <dcterms:modified xsi:type="dcterms:W3CDTF">2017-03-08T10:09:00Z</dcterms:modified>
</cp:coreProperties>
</file>