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7CD" w:rsidRDefault="008E57CD" w:rsidP="000B2378"/>
    <w:p w:rsidR="00BC6C61" w:rsidRDefault="00BC6C61" w:rsidP="000B23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9705" w:type="dxa"/>
        <w:tblLook w:val="04A0"/>
      </w:tblPr>
      <w:tblGrid>
        <w:gridCol w:w="9705"/>
      </w:tblGrid>
      <w:tr w:rsidR="00117DA4" w:rsidTr="00117DA4">
        <w:trPr>
          <w:trHeight w:val="7915"/>
        </w:trPr>
        <w:tc>
          <w:tcPr>
            <w:tcW w:w="9705" w:type="dxa"/>
          </w:tcPr>
          <w:p w:rsidR="00117DA4" w:rsidRDefault="00117DA4" w:rsidP="00E74961">
            <w:pPr>
              <w:pStyle w:val="Encabezado"/>
              <w:rPr>
                <w:u w:val="single"/>
              </w:rPr>
            </w:pPr>
          </w:p>
          <w:p w:rsidR="00117DA4" w:rsidRPr="00077A64" w:rsidRDefault="005E36A4" w:rsidP="00E74961">
            <w:pPr>
              <w:pStyle w:val="Encabezad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77A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SOLICITUD DE CITA EN EL </w:t>
            </w:r>
            <w:r w:rsidR="00117DA4" w:rsidRPr="00077A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CEIP REYES CATÓLICOS                                       </w:t>
            </w: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17DA4" w:rsidRPr="00117DA4" w:rsidRDefault="00117DA4" w:rsidP="00117DA4">
            <w:pPr>
              <w:pStyle w:val="Encabezado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7DA4">
              <w:rPr>
                <w:rFonts w:ascii="Times New Roman" w:hAnsi="Times New Roman"/>
                <w:sz w:val="28"/>
                <w:szCs w:val="28"/>
              </w:rPr>
              <w:t>D./</w:t>
            </w:r>
            <w:proofErr w:type="gramEnd"/>
            <w:r w:rsidRPr="00117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DA4">
              <w:rPr>
                <w:rFonts w:ascii="Times New Roman" w:hAnsi="Times New Roman"/>
                <w:sz w:val="28"/>
                <w:szCs w:val="28"/>
              </w:rPr>
              <w:t>Dña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….…………………………..…………………..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como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P</w:t>
            </w:r>
            <w:r w:rsidRPr="00117DA4">
              <w:rPr>
                <w:rFonts w:ascii="Times New Roman" w:hAnsi="Times New Roman"/>
                <w:sz w:val="28"/>
                <w:szCs w:val="28"/>
              </w:rPr>
              <w:t>adre/madre/tutor/a legal del alumno/a…………………………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  <w:r w:rsidRPr="00117DA4">
              <w:rPr>
                <w:rFonts w:ascii="Times New Roman" w:hAnsi="Times New Roman"/>
                <w:sz w:val="28"/>
                <w:szCs w:val="28"/>
              </w:rPr>
              <w:t>……. del curso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117DA4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Pr="00117DA4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DA4">
              <w:rPr>
                <w:rFonts w:ascii="Times New Roman" w:hAnsi="Times New Roman"/>
                <w:sz w:val="28"/>
                <w:szCs w:val="28"/>
              </w:rPr>
              <w:t>solicita cita con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117DA4">
            <w:pPr>
              <w:pStyle w:val="Encabezado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>Directora</w:t>
            </w:r>
          </w:p>
          <w:p w:rsidR="00117DA4" w:rsidRPr="00117DA4" w:rsidRDefault="00117DA4" w:rsidP="00117DA4">
            <w:pPr>
              <w:pStyle w:val="Encabezado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 xml:space="preserve">Jefa de estudios </w:t>
            </w:r>
          </w:p>
          <w:p w:rsidR="00117DA4" w:rsidRDefault="00117DA4" w:rsidP="00117DA4">
            <w:pPr>
              <w:pStyle w:val="Encabezado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>Tutora</w:t>
            </w:r>
          </w:p>
          <w:p w:rsidR="00117DA4" w:rsidRPr="00117DA4" w:rsidRDefault="00117DA4" w:rsidP="00117DA4">
            <w:pPr>
              <w:pStyle w:val="Encabezado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Especialista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de 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  <w:p w:rsidR="00117DA4" w:rsidRPr="00117DA4" w:rsidRDefault="00117DA4" w:rsidP="00117DA4">
            <w:pPr>
              <w:pStyle w:val="Encabezado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>Orientadora</w:t>
            </w:r>
          </w:p>
          <w:p w:rsidR="00117DA4" w:rsidRPr="00117DA4" w:rsidRDefault="00117DA4" w:rsidP="00117DA4">
            <w:pPr>
              <w:pStyle w:val="Encabezado"/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>Profesora Técnica de Servicios a la Comunidad</w:t>
            </w: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117DA4">
            <w:pPr>
              <w:pStyle w:val="Encabezado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>Para tratar el siguiente tema:</w:t>
            </w:r>
          </w:p>
          <w:p w:rsidR="00117DA4" w:rsidRPr="00117DA4" w:rsidRDefault="00117DA4" w:rsidP="00E74961">
            <w:pPr>
              <w:pStyle w:val="Encabezado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E74961">
            <w:pPr>
              <w:pStyle w:val="Encabezad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E74961">
            <w:pPr>
              <w:pStyle w:val="Encabezado"/>
              <w:pBdr>
                <w:bottom w:val="single" w:sz="12" w:space="1" w:color="auto"/>
                <w:between w:val="single" w:sz="12" w:space="1" w:color="auto"/>
              </w:pBdr>
              <w:tabs>
                <w:tab w:val="clear" w:pos="4252"/>
                <w:tab w:val="clear" w:pos="8504"/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7DA4" w:rsidRPr="00117DA4" w:rsidRDefault="00117DA4" w:rsidP="00E74961">
            <w:pPr>
              <w:pStyle w:val="Encabezado"/>
              <w:pBdr>
                <w:bottom w:val="single" w:sz="12" w:space="1" w:color="auto"/>
                <w:between w:val="single" w:sz="12" w:space="1" w:color="auto"/>
              </w:pBdr>
              <w:tabs>
                <w:tab w:val="clear" w:pos="4252"/>
                <w:tab w:val="clear" w:pos="8504"/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E74961">
            <w:pPr>
              <w:pStyle w:val="Encabezad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Melilla</w:t>
            </w:r>
            <w:proofErr w:type="gramStart"/>
            <w:r w:rsidRPr="00117DA4">
              <w:rPr>
                <w:rFonts w:ascii="Times New Roman" w:hAnsi="Times New Roman"/>
                <w:sz w:val="28"/>
                <w:szCs w:val="28"/>
              </w:rPr>
              <w:t>, …</w:t>
            </w:r>
            <w:proofErr w:type="gramEnd"/>
            <w:r w:rsidRPr="00117DA4">
              <w:rPr>
                <w:rFonts w:ascii="Times New Roman" w:hAnsi="Times New Roman"/>
                <w:sz w:val="28"/>
                <w:szCs w:val="28"/>
              </w:rPr>
              <w:t>…………………….. de 20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17DA4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</w:p>
          <w:p w:rsidR="00117DA4" w:rsidRPr="00117DA4" w:rsidRDefault="00117DA4" w:rsidP="00E74961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</w:p>
          <w:p w:rsidR="003E10E9" w:rsidRPr="003E10E9" w:rsidRDefault="00117DA4" w:rsidP="00117DA4">
            <w:pPr>
              <w:pStyle w:val="Encabezado"/>
              <w:rPr>
                <w:rFonts w:ascii="Times New Roman" w:hAnsi="Times New Roman"/>
                <w:sz w:val="28"/>
                <w:szCs w:val="28"/>
              </w:rPr>
            </w:pPr>
            <w:r w:rsidRPr="00117D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Fdo.: ___________________________</w:t>
            </w:r>
          </w:p>
        </w:tc>
      </w:tr>
    </w:tbl>
    <w:p w:rsidR="00886AA6" w:rsidRPr="004E362F" w:rsidRDefault="00886AA6" w:rsidP="00117DA4">
      <w:pPr>
        <w:spacing w:line="480" w:lineRule="auto"/>
        <w:jc w:val="both"/>
        <w:rPr>
          <w:sz w:val="28"/>
          <w:szCs w:val="28"/>
        </w:rPr>
      </w:pPr>
    </w:p>
    <w:sectPr w:rsidR="00886AA6" w:rsidRPr="004E362F" w:rsidSect="009C0B96">
      <w:headerReference w:type="default" r:id="rId7"/>
      <w:footerReference w:type="default" r:id="rId8"/>
      <w:pgSz w:w="11906" w:h="16838"/>
      <w:pgMar w:top="1021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B9" w:rsidRDefault="00CF12B9">
      <w:r>
        <w:separator/>
      </w:r>
    </w:p>
  </w:endnote>
  <w:endnote w:type="continuationSeparator" w:id="0">
    <w:p w:rsidR="00CF12B9" w:rsidRDefault="00CF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062"/>
      <w:gridCol w:w="3695"/>
    </w:tblGrid>
    <w:tr w:rsidR="0064335D">
      <w:trPr>
        <w:trHeight w:val="1251"/>
      </w:trPr>
      <w:tc>
        <w:tcPr>
          <w:tcW w:w="6062" w:type="dxa"/>
          <w:shd w:val="clear" w:color="auto" w:fill="auto"/>
        </w:tcPr>
        <w:p w:rsidR="0064335D" w:rsidRDefault="0064335D">
          <w:pPr>
            <w:tabs>
              <w:tab w:val="center" w:pos="4320"/>
              <w:tab w:val="right" w:pos="8640"/>
            </w:tabs>
            <w:snapToGrid w:val="0"/>
            <w:rPr>
              <w:b/>
              <w:sz w:val="16"/>
              <w:szCs w:val="16"/>
              <w:lang w:val="en-US"/>
            </w:rPr>
          </w:pPr>
        </w:p>
        <w:p w:rsidR="0064335D" w:rsidRDefault="0064335D">
          <w:pPr>
            <w:tabs>
              <w:tab w:val="center" w:pos="4320"/>
              <w:tab w:val="right" w:pos="8640"/>
            </w:tabs>
            <w:rPr>
              <w:sz w:val="24"/>
              <w:szCs w:val="24"/>
            </w:rPr>
          </w:pPr>
        </w:p>
        <w:tbl>
          <w:tblPr>
            <w:tblW w:w="0" w:type="auto"/>
            <w:tblLayout w:type="fixed"/>
            <w:tblLook w:val="0000"/>
          </w:tblPr>
          <w:tblGrid>
            <w:gridCol w:w="5807"/>
          </w:tblGrid>
          <w:tr w:rsidR="0064335D" w:rsidRPr="00D53E43" w:rsidTr="008E57CD">
            <w:trPr>
              <w:trHeight w:val="433"/>
            </w:trPr>
            <w:tc>
              <w:tcPr>
                <w:tcW w:w="58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64335D" w:rsidRPr="00D53E43" w:rsidRDefault="0064335D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53E43">
                  <w:rPr>
                    <w:rFonts w:ascii="Arial" w:hAnsi="Arial" w:cs="Arial"/>
                  </w:rPr>
                  <w:t>orreo electrónico: ceip.</w:t>
                </w:r>
                <w:r>
                  <w:rPr>
                    <w:rFonts w:ascii="Arial" w:hAnsi="Arial" w:cs="Arial"/>
                  </w:rPr>
                  <w:t>reyescatolicos</w:t>
                </w:r>
                <w:r w:rsidR="008E57CD">
                  <w:rPr>
                    <w:rFonts w:ascii="Arial" w:hAnsi="Arial" w:cs="Arial"/>
                  </w:rPr>
                  <w:t>@educacion.gob</w:t>
                </w:r>
                <w:r w:rsidRPr="00D53E43">
                  <w:rPr>
                    <w:rFonts w:ascii="Arial" w:hAnsi="Arial" w:cs="Arial"/>
                  </w:rPr>
                  <w:t>.es</w:t>
                </w:r>
              </w:p>
            </w:tc>
          </w:tr>
        </w:tbl>
        <w:p w:rsidR="0064335D" w:rsidRPr="00D53E43" w:rsidRDefault="0064335D">
          <w:pPr>
            <w:rPr>
              <w:sz w:val="12"/>
              <w:szCs w:val="12"/>
            </w:rPr>
          </w:pPr>
        </w:p>
      </w:tc>
      <w:tc>
        <w:tcPr>
          <w:tcW w:w="3695" w:type="dxa"/>
          <w:tcBorders>
            <w:left w:val="single" w:sz="4" w:space="0" w:color="000000"/>
          </w:tcBorders>
          <w:shd w:val="clear" w:color="auto" w:fill="auto"/>
        </w:tcPr>
        <w:p w:rsidR="0064335D" w:rsidRPr="00D53E43" w:rsidRDefault="0064335D">
          <w:pPr>
            <w:snapToGrid w:val="0"/>
            <w:textAlignment w:val="baseline"/>
            <w:rPr>
              <w:sz w:val="12"/>
              <w:szCs w:val="12"/>
            </w:rPr>
          </w:pPr>
        </w:p>
        <w:p w:rsidR="0064335D" w:rsidRDefault="0064335D">
          <w:pPr>
            <w:textAlignment w:val="baseline"/>
            <w:rPr>
              <w:rFonts w:ascii="Arial" w:hAnsi="Arial" w:cs="Arial"/>
              <w:bCs/>
            </w:rPr>
          </w:pPr>
          <w:r w:rsidRPr="0067204C">
            <w:rPr>
              <w:rFonts w:ascii="Arial" w:hAnsi="Arial" w:cs="Arial"/>
            </w:rPr>
            <w:t xml:space="preserve">Comandante A. García </w:t>
          </w:r>
          <w:proofErr w:type="spellStart"/>
          <w:r w:rsidRPr="0067204C">
            <w:rPr>
              <w:rFonts w:ascii="Arial" w:hAnsi="Arial" w:cs="Arial"/>
            </w:rPr>
            <w:t>Morato</w:t>
          </w:r>
          <w:proofErr w:type="spellEnd"/>
          <w:r w:rsidRPr="0067204C">
            <w:rPr>
              <w:rFonts w:ascii="Arial" w:hAnsi="Arial" w:cs="Arial"/>
            </w:rPr>
            <w:t>, 2</w:t>
          </w:r>
        </w:p>
        <w:p w:rsidR="0064335D" w:rsidRPr="009C0B96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>5200</w:t>
          </w:r>
          <w:r>
            <w:rPr>
              <w:rFonts w:ascii="Arial" w:hAnsi="Arial" w:cs="Arial"/>
            </w:rPr>
            <w:t>6</w:t>
          </w:r>
          <w:r w:rsidRPr="009C0B96">
            <w:rPr>
              <w:rFonts w:ascii="Arial" w:hAnsi="Arial" w:cs="Arial"/>
            </w:rPr>
            <w:t xml:space="preserve">  Melilla</w:t>
          </w:r>
        </w:p>
        <w:p w:rsidR="0064335D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 xml:space="preserve">Tfno.:  </w:t>
          </w:r>
          <w:r>
            <w:rPr>
              <w:rFonts w:ascii="Arial" w:hAnsi="Arial" w:cs="Arial"/>
            </w:rPr>
            <w:t xml:space="preserve"> </w:t>
          </w:r>
          <w:r w:rsidRPr="0067204C">
            <w:rPr>
              <w:rFonts w:ascii="Arial" w:hAnsi="Arial" w:cs="Arial"/>
            </w:rPr>
            <w:t>952674299</w:t>
          </w:r>
        </w:p>
        <w:p w:rsidR="0064335D" w:rsidRPr="009C0B96" w:rsidRDefault="0064335D">
          <w:pPr>
            <w:textAlignment w:val="baseline"/>
            <w:rPr>
              <w:b/>
              <w:sz w:val="16"/>
              <w:szCs w:val="16"/>
            </w:rPr>
          </w:pPr>
          <w:r w:rsidRPr="009C0B96">
            <w:rPr>
              <w:rFonts w:ascii="Arial" w:hAnsi="Arial" w:cs="Arial"/>
            </w:rPr>
            <w:t xml:space="preserve">Fax:     </w:t>
          </w:r>
          <w:r w:rsidRPr="0067204C">
            <w:rPr>
              <w:rFonts w:ascii="Arial" w:hAnsi="Arial" w:cs="Arial"/>
            </w:rPr>
            <w:t>952678877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B9" w:rsidRDefault="00CF12B9">
      <w:r>
        <w:separator/>
      </w:r>
    </w:p>
  </w:footnote>
  <w:footnote w:type="continuationSeparator" w:id="0">
    <w:p w:rsidR="00CF12B9" w:rsidRDefault="00CF1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ayout w:type="fixed"/>
      <w:tblLook w:val="0000"/>
    </w:tblPr>
    <w:tblGrid>
      <w:gridCol w:w="1701"/>
      <w:gridCol w:w="4111"/>
      <w:gridCol w:w="4394"/>
    </w:tblGrid>
    <w:tr w:rsidR="0064335D" w:rsidTr="004C7A8B">
      <w:tc>
        <w:tcPr>
          <w:tcW w:w="1701" w:type="dxa"/>
          <w:shd w:val="clear" w:color="auto" w:fill="auto"/>
        </w:tcPr>
        <w:p w:rsidR="0064335D" w:rsidRPr="00516C4D" w:rsidRDefault="002E4B02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-910590</wp:posOffset>
                </wp:positionV>
                <wp:extent cx="839470" cy="909320"/>
                <wp:effectExtent l="19050" t="0" r="0" b="0"/>
                <wp:wrapTight wrapText="bothSides">
                  <wp:wrapPolygon edited="0">
                    <wp:start x="-490" y="0"/>
                    <wp:lineTo x="-490" y="21268"/>
                    <wp:lineTo x="21567" y="21268"/>
                    <wp:lineTo x="21567" y="0"/>
                    <wp:lineTo x="-490" y="0"/>
                  </wp:wrapPolygon>
                </wp:wrapTight>
                <wp:docPr id="1" name="Imagen 1" descr="escudo_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</w:tcPr>
        <w:p w:rsidR="0064335D" w:rsidRPr="00666F8E" w:rsidRDefault="0064335D">
          <w:pPr>
            <w:snapToGrid w:val="0"/>
          </w:pPr>
        </w:p>
        <w:p w:rsidR="0064335D" w:rsidRPr="0047748D" w:rsidRDefault="0064335D">
          <w:pPr>
            <w:rPr>
              <w:sz w:val="24"/>
              <w:szCs w:val="24"/>
            </w:rPr>
          </w:pPr>
        </w:p>
        <w:p w:rsidR="008E57CD" w:rsidRDefault="0064335D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 xml:space="preserve">MINISTERIO </w:t>
          </w:r>
          <w:r w:rsidR="008E57CD">
            <w:rPr>
              <w:rFonts w:ascii="Arial" w:hAnsi="Arial" w:cs="Arial"/>
              <w:sz w:val="22"/>
              <w:szCs w:val="22"/>
            </w:rPr>
            <w:t xml:space="preserve">DE EDUCACIÓN </w:t>
          </w:r>
        </w:p>
        <w:p w:rsidR="0064335D" w:rsidRPr="00666F8E" w:rsidRDefault="008E57CD" w:rsidP="008E57CD">
          <w:pPr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Y</w:t>
          </w:r>
          <w:r w:rsidR="0064335D" w:rsidRPr="00666F8E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FORMACIÓN PROFESIONAL</w:t>
          </w:r>
        </w:p>
      </w:tc>
      <w:tc>
        <w:tcPr>
          <w:tcW w:w="4394" w:type="dxa"/>
          <w:shd w:val="clear" w:color="auto" w:fill="auto"/>
        </w:tcPr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90C7D" w:rsidRDefault="0064335D">
          <w:pPr>
            <w:jc w:val="both"/>
            <w:rPr>
              <w:rFonts w:ascii="Arial" w:hAnsi="Arial" w:cs="Arial"/>
            </w:rPr>
          </w:pPr>
        </w:p>
        <w:p w:rsidR="0064335D" w:rsidRPr="00690C7D" w:rsidRDefault="0064335D" w:rsidP="003B73A0">
          <w:pPr>
            <w:jc w:val="center"/>
            <w:rPr>
              <w:rFonts w:ascii="Arial" w:hAnsi="Arial" w:cs="Arial"/>
            </w:rPr>
          </w:pPr>
          <w:r w:rsidRPr="00690C7D">
            <w:rPr>
              <w:rFonts w:ascii="Arial" w:hAnsi="Arial" w:cs="Arial"/>
            </w:rPr>
            <w:t>DIRECCIÓN  PROVINCIAL  DE  MELILLA</w:t>
          </w:r>
        </w:p>
        <w:p w:rsidR="0064335D" w:rsidRPr="0047748D" w:rsidRDefault="0064335D">
          <w:pPr>
            <w:jc w:val="both"/>
            <w:rPr>
              <w:rFonts w:ascii="Arial" w:hAnsi="Arial" w:cs="Arial"/>
              <w:sz w:val="12"/>
              <w:szCs w:val="12"/>
            </w:rPr>
          </w:pPr>
        </w:p>
        <w:p w:rsidR="0064335D" w:rsidRPr="006C6C70" w:rsidRDefault="0064335D" w:rsidP="003B73A0">
          <w:pPr>
            <w:jc w:val="center"/>
            <w:rPr>
              <w:rFonts w:ascii="Arial" w:hAnsi="Arial" w:cs="Arial"/>
            </w:rPr>
          </w:pPr>
          <w:r w:rsidRPr="006C6C70">
            <w:rPr>
              <w:rFonts w:ascii="Arial" w:hAnsi="Arial" w:cs="Arial"/>
            </w:rPr>
            <w:t>C. E. I. P.   “</w:t>
          </w:r>
          <w:r>
            <w:rPr>
              <w:rFonts w:ascii="Arial" w:hAnsi="Arial" w:cs="Arial"/>
            </w:rPr>
            <w:t>REYES CATÓLICOS</w:t>
          </w:r>
          <w:r w:rsidRPr="006C6C70">
            <w:rPr>
              <w:rFonts w:ascii="Arial" w:hAnsi="Arial" w:cs="Arial"/>
            </w:rPr>
            <w:t>”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932DFD"/>
    <w:multiLevelType w:val="hybridMultilevel"/>
    <w:tmpl w:val="1D0E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016"/>
    <w:multiLevelType w:val="hybridMultilevel"/>
    <w:tmpl w:val="F2044E1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AF6A54"/>
    <w:multiLevelType w:val="hybridMultilevel"/>
    <w:tmpl w:val="B09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531E"/>
    <w:multiLevelType w:val="hybridMultilevel"/>
    <w:tmpl w:val="EC60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D50"/>
    <w:multiLevelType w:val="hybridMultilevel"/>
    <w:tmpl w:val="29DC3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7AB2"/>
    <w:multiLevelType w:val="hybridMultilevel"/>
    <w:tmpl w:val="9F0E7B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B6CA0"/>
    <w:multiLevelType w:val="hybridMultilevel"/>
    <w:tmpl w:val="27B478E8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09C7"/>
    <w:rsid w:val="00006771"/>
    <w:rsid w:val="00014099"/>
    <w:rsid w:val="00032466"/>
    <w:rsid w:val="000560BE"/>
    <w:rsid w:val="000721B3"/>
    <w:rsid w:val="00077391"/>
    <w:rsid w:val="00077A64"/>
    <w:rsid w:val="000A3CE6"/>
    <w:rsid w:val="000A4FF8"/>
    <w:rsid w:val="000B2378"/>
    <w:rsid w:val="000B307D"/>
    <w:rsid w:val="000B5538"/>
    <w:rsid w:val="000D2258"/>
    <w:rsid w:val="00117DA4"/>
    <w:rsid w:val="001261FD"/>
    <w:rsid w:val="00163825"/>
    <w:rsid w:val="00174076"/>
    <w:rsid w:val="0017754C"/>
    <w:rsid w:val="001B736A"/>
    <w:rsid w:val="001D1AAB"/>
    <w:rsid w:val="001D37A1"/>
    <w:rsid w:val="001E1257"/>
    <w:rsid w:val="00256220"/>
    <w:rsid w:val="00277177"/>
    <w:rsid w:val="00282C0D"/>
    <w:rsid w:val="002B4A22"/>
    <w:rsid w:val="002E4B02"/>
    <w:rsid w:val="002F1B06"/>
    <w:rsid w:val="00332787"/>
    <w:rsid w:val="003572D5"/>
    <w:rsid w:val="003A7D8C"/>
    <w:rsid w:val="003B55EE"/>
    <w:rsid w:val="003B6F5B"/>
    <w:rsid w:val="003B73A0"/>
    <w:rsid w:val="003E10E9"/>
    <w:rsid w:val="003E7DC0"/>
    <w:rsid w:val="003F18D7"/>
    <w:rsid w:val="003F6C5F"/>
    <w:rsid w:val="0040499E"/>
    <w:rsid w:val="004135A6"/>
    <w:rsid w:val="00422317"/>
    <w:rsid w:val="00424DEA"/>
    <w:rsid w:val="00430A42"/>
    <w:rsid w:val="00467337"/>
    <w:rsid w:val="0047748D"/>
    <w:rsid w:val="004809C7"/>
    <w:rsid w:val="004A5239"/>
    <w:rsid w:val="004C0B72"/>
    <w:rsid w:val="004C7A8B"/>
    <w:rsid w:val="004D37B6"/>
    <w:rsid w:val="004D625D"/>
    <w:rsid w:val="004E362F"/>
    <w:rsid w:val="00512476"/>
    <w:rsid w:val="00516C4D"/>
    <w:rsid w:val="005236A4"/>
    <w:rsid w:val="005432ED"/>
    <w:rsid w:val="005659BA"/>
    <w:rsid w:val="005830CD"/>
    <w:rsid w:val="00591A54"/>
    <w:rsid w:val="005A5D76"/>
    <w:rsid w:val="005C1763"/>
    <w:rsid w:val="005E36A4"/>
    <w:rsid w:val="00614568"/>
    <w:rsid w:val="00625657"/>
    <w:rsid w:val="00635125"/>
    <w:rsid w:val="0064335D"/>
    <w:rsid w:val="00666087"/>
    <w:rsid w:val="00666F8E"/>
    <w:rsid w:val="006773A0"/>
    <w:rsid w:val="00690C7D"/>
    <w:rsid w:val="00693BB1"/>
    <w:rsid w:val="006C6C70"/>
    <w:rsid w:val="006D2622"/>
    <w:rsid w:val="006D6E0C"/>
    <w:rsid w:val="006E3B47"/>
    <w:rsid w:val="006F45C8"/>
    <w:rsid w:val="00717A7C"/>
    <w:rsid w:val="00733CCC"/>
    <w:rsid w:val="00781C83"/>
    <w:rsid w:val="007A64E9"/>
    <w:rsid w:val="007B40A4"/>
    <w:rsid w:val="00802B57"/>
    <w:rsid w:val="008516C4"/>
    <w:rsid w:val="00886AA6"/>
    <w:rsid w:val="008C0209"/>
    <w:rsid w:val="008C5D01"/>
    <w:rsid w:val="008D213A"/>
    <w:rsid w:val="008D65EA"/>
    <w:rsid w:val="008E218A"/>
    <w:rsid w:val="008E57CD"/>
    <w:rsid w:val="00904AD4"/>
    <w:rsid w:val="00925730"/>
    <w:rsid w:val="00925B85"/>
    <w:rsid w:val="00935A2C"/>
    <w:rsid w:val="0095669B"/>
    <w:rsid w:val="0095772C"/>
    <w:rsid w:val="00960071"/>
    <w:rsid w:val="009A3A08"/>
    <w:rsid w:val="009A6913"/>
    <w:rsid w:val="009A7C86"/>
    <w:rsid w:val="009B43E1"/>
    <w:rsid w:val="009C0B96"/>
    <w:rsid w:val="009D0F86"/>
    <w:rsid w:val="00A1016F"/>
    <w:rsid w:val="00A14BF7"/>
    <w:rsid w:val="00A21EBE"/>
    <w:rsid w:val="00A31CC7"/>
    <w:rsid w:val="00A43617"/>
    <w:rsid w:val="00A6273C"/>
    <w:rsid w:val="00A704A5"/>
    <w:rsid w:val="00A97F33"/>
    <w:rsid w:val="00AB0E55"/>
    <w:rsid w:val="00AB6D3C"/>
    <w:rsid w:val="00AC41BB"/>
    <w:rsid w:val="00AC7E8B"/>
    <w:rsid w:val="00AE3B6E"/>
    <w:rsid w:val="00AE6EC2"/>
    <w:rsid w:val="00AF2225"/>
    <w:rsid w:val="00B02406"/>
    <w:rsid w:val="00B06000"/>
    <w:rsid w:val="00B47BA1"/>
    <w:rsid w:val="00B65959"/>
    <w:rsid w:val="00B96147"/>
    <w:rsid w:val="00BB0135"/>
    <w:rsid w:val="00BC6C61"/>
    <w:rsid w:val="00C22119"/>
    <w:rsid w:val="00C43756"/>
    <w:rsid w:val="00CC6563"/>
    <w:rsid w:val="00CC73E6"/>
    <w:rsid w:val="00CC7F27"/>
    <w:rsid w:val="00CD073D"/>
    <w:rsid w:val="00CF12B9"/>
    <w:rsid w:val="00D11757"/>
    <w:rsid w:val="00D27F33"/>
    <w:rsid w:val="00D53E43"/>
    <w:rsid w:val="00D55B44"/>
    <w:rsid w:val="00D7007F"/>
    <w:rsid w:val="00D8253A"/>
    <w:rsid w:val="00D83CE0"/>
    <w:rsid w:val="00D90364"/>
    <w:rsid w:val="00DD7CA3"/>
    <w:rsid w:val="00DE0EF2"/>
    <w:rsid w:val="00E00EBB"/>
    <w:rsid w:val="00E15978"/>
    <w:rsid w:val="00E239B2"/>
    <w:rsid w:val="00E45874"/>
    <w:rsid w:val="00E64FA6"/>
    <w:rsid w:val="00EA2C1A"/>
    <w:rsid w:val="00EC5A11"/>
    <w:rsid w:val="00F01C0E"/>
    <w:rsid w:val="00F33768"/>
    <w:rsid w:val="00F6072D"/>
    <w:rsid w:val="00F674E2"/>
    <w:rsid w:val="00FB12F1"/>
    <w:rsid w:val="00FD1CF9"/>
    <w:rsid w:val="00FD6B0B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D4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04AD4"/>
    <w:rPr>
      <w:rFonts w:ascii="Symbol" w:hAnsi="Symbol"/>
    </w:rPr>
  </w:style>
  <w:style w:type="character" w:customStyle="1" w:styleId="WW8Num2z0">
    <w:name w:val="WW8Num2z0"/>
    <w:rsid w:val="00904AD4"/>
    <w:rPr>
      <w:rFonts w:ascii="Symbol" w:hAnsi="Symbol" w:cs="OpenSymbol"/>
    </w:rPr>
  </w:style>
  <w:style w:type="character" w:customStyle="1" w:styleId="Fuentedeprrafopredeter2">
    <w:name w:val="Fuente de párrafo predeter.2"/>
    <w:rsid w:val="00904AD4"/>
  </w:style>
  <w:style w:type="character" w:customStyle="1" w:styleId="Absatz-Standardschriftart">
    <w:name w:val="Absatz-Standardschriftart"/>
    <w:rsid w:val="00904AD4"/>
  </w:style>
  <w:style w:type="character" w:customStyle="1" w:styleId="WW8Num1z1">
    <w:name w:val="WW8Num1z1"/>
    <w:rsid w:val="00904AD4"/>
    <w:rPr>
      <w:rFonts w:ascii="Courier New" w:hAnsi="Courier New" w:cs="Courier New"/>
    </w:rPr>
  </w:style>
  <w:style w:type="character" w:customStyle="1" w:styleId="WW8Num1z2">
    <w:name w:val="WW8Num1z2"/>
    <w:rsid w:val="00904AD4"/>
    <w:rPr>
      <w:rFonts w:ascii="Wingdings" w:hAnsi="Wingdings"/>
    </w:rPr>
  </w:style>
  <w:style w:type="character" w:customStyle="1" w:styleId="Fuentedeprrafopredeter1">
    <w:name w:val="Fuente de párrafo predeter.1"/>
    <w:rsid w:val="00904AD4"/>
  </w:style>
  <w:style w:type="character" w:styleId="Hipervnculo">
    <w:name w:val="Hyperlink"/>
    <w:basedOn w:val="Fuentedeprrafopredeter1"/>
    <w:rsid w:val="00904AD4"/>
    <w:rPr>
      <w:color w:val="0000FF"/>
      <w:u w:val="single"/>
    </w:rPr>
  </w:style>
  <w:style w:type="character" w:customStyle="1" w:styleId="Vietas">
    <w:name w:val="Viñetas"/>
    <w:rsid w:val="00904AD4"/>
    <w:rPr>
      <w:rFonts w:ascii="OpenSymbol" w:eastAsia="OpenSymbol" w:hAnsi="OpenSymbol" w:cs="OpenSymbol"/>
    </w:rPr>
  </w:style>
  <w:style w:type="character" w:customStyle="1" w:styleId="hps">
    <w:name w:val="hps"/>
    <w:basedOn w:val="Fuentedeprrafopredeter1"/>
    <w:rsid w:val="00904AD4"/>
  </w:style>
  <w:style w:type="character" w:customStyle="1" w:styleId="atn">
    <w:name w:val="atn"/>
    <w:basedOn w:val="Fuentedeprrafopredeter2"/>
    <w:rsid w:val="00904AD4"/>
  </w:style>
  <w:style w:type="character" w:customStyle="1" w:styleId="Smbolosdenumeracin">
    <w:name w:val="Símbolos de numeración"/>
    <w:rsid w:val="00904AD4"/>
  </w:style>
  <w:style w:type="paragraph" w:customStyle="1" w:styleId="Encabezado2">
    <w:name w:val="Encabezado2"/>
    <w:basedOn w:val="Normal"/>
    <w:next w:val="Textoindependiente"/>
    <w:rsid w:val="00904A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904AD4"/>
    <w:pPr>
      <w:spacing w:after="120"/>
    </w:pPr>
  </w:style>
  <w:style w:type="paragraph" w:styleId="Lista">
    <w:name w:val="List"/>
    <w:basedOn w:val="Textoindependiente"/>
    <w:rsid w:val="00904AD4"/>
    <w:rPr>
      <w:rFonts w:cs="Tahoma"/>
    </w:rPr>
  </w:style>
  <w:style w:type="paragraph" w:customStyle="1" w:styleId="Etiqueta">
    <w:name w:val="Etiqueta"/>
    <w:basedOn w:val="Normal"/>
    <w:rsid w:val="00904A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4AD4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904A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link w:val="EncabezadoCar"/>
    <w:rsid w:val="00904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AD4"/>
    <w:pPr>
      <w:tabs>
        <w:tab w:val="center" w:pos="4252"/>
        <w:tab w:val="right" w:pos="8504"/>
      </w:tabs>
    </w:pPr>
  </w:style>
  <w:style w:type="paragraph" w:customStyle="1" w:styleId="Estndar">
    <w:name w:val="Estándar"/>
    <w:basedOn w:val="Normal"/>
    <w:rsid w:val="00904AD4"/>
    <w:pPr>
      <w:widowControl/>
      <w:overflowPunct/>
      <w:spacing w:line="480" w:lineRule="auto"/>
    </w:pPr>
    <w:rPr>
      <w:sz w:val="24"/>
      <w:szCs w:val="24"/>
      <w:lang w:val="en-US"/>
    </w:rPr>
  </w:style>
  <w:style w:type="paragraph" w:customStyle="1" w:styleId="Textopredeterminado">
    <w:name w:val="Texto predeterminado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Textopredeterminado1">
    <w:name w:val="Texto predeterminado:1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rsid w:val="00904AD4"/>
    <w:pPr>
      <w:suppressLineNumbers/>
    </w:pPr>
  </w:style>
  <w:style w:type="paragraph" w:customStyle="1" w:styleId="Encabezadodelatabla">
    <w:name w:val="Encabezado de la tabla"/>
    <w:basedOn w:val="Contenidodelatabla"/>
    <w:rsid w:val="00904AD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A7D8C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7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75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1E12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E1257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EncabezadoCar">
    <w:name w:val="Encabezado Car"/>
    <w:basedOn w:val="Fuentedeprrafopredeter"/>
    <w:link w:val="Encabezado"/>
    <w:rsid w:val="00117DA4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miguel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Pérez de la Rosa</dc:creator>
  <cp:lastModifiedBy>toshiba100</cp:lastModifiedBy>
  <cp:revision>5</cp:revision>
  <cp:lastPrinted>2017-03-08T10:08:00Z</cp:lastPrinted>
  <dcterms:created xsi:type="dcterms:W3CDTF">2020-03-20T16:14:00Z</dcterms:created>
  <dcterms:modified xsi:type="dcterms:W3CDTF">2020-03-20T16:18:00Z</dcterms:modified>
</cp:coreProperties>
</file>